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171D" w14:textId="22B2D7DE" w:rsidR="00C85B84" w:rsidRPr="007B02A2" w:rsidRDefault="00C85B84" w:rsidP="007B02A2">
      <w:pPr>
        <w:spacing w:before="0"/>
        <w:rPr>
          <w:rStyle w:val="afb"/>
          <w:noProof/>
          <w:color w:val="231F20"/>
          <w:sz w:val="22"/>
          <w:szCs w:val="14"/>
        </w:rPr>
      </w:pPr>
      <w:r w:rsidRPr="00335400">
        <w:rPr>
          <w:rFonts w:hint="eastAsia"/>
          <w:noProof/>
          <w:sz w:val="22"/>
          <w:szCs w:val="14"/>
          <w:lang w:val="ja-JP" w:bidi="ja-JP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30C8D372" wp14:editId="236477FC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22" name="グループ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23" name="グループ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オートシェイプ 24"/>
                          <wps:cNvSpPr/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フリーフォーム 25"/>
                          <wps:cNvSpPr/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フリーフォーム 26"/>
                          <wps:cNvSpPr/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フリーフォーム 27"/>
                          <wps:cNvSpPr/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フリーフォーム 28"/>
                          <wps:cNvSpPr/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グループ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フリーフォーム 30"/>
                          <wps:cNvSpPr/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フリーフォーム 31"/>
                          <wps:cNvSpPr/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フリーフォーム 32"/>
                          <wps:cNvSpPr/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8E78814" id="グループ 22" o:spid="_x0000_s1026" alt="&quot;&quot;" style="position:absolute;left:0;text-align:left;margin-left:-9pt;margin-top:-1in;width:597.6pt;height:840.3pt;z-index:-251648000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">
                <v:group id="グループ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オートシェイプ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フリーフォーム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フリーフォーム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フリーフォーム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フリーフォーム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グループ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フリーフォーム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フリーフォーム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フリーフォーム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3"/>
        <w:gridCol w:w="1040"/>
        <w:gridCol w:w="2432"/>
        <w:gridCol w:w="1119"/>
        <w:gridCol w:w="4104"/>
        <w:gridCol w:w="13"/>
      </w:tblGrid>
      <w:tr w:rsidR="00702223" w:rsidRPr="00335400" w14:paraId="78CD6F9D" w14:textId="77777777" w:rsidTr="00CC77D2">
        <w:trPr>
          <w:trHeight w:val="2160"/>
        </w:trPr>
        <w:tc>
          <w:tcPr>
            <w:tcW w:w="5000" w:type="pct"/>
            <w:gridSpan w:val="6"/>
            <w:vAlign w:val="bottom"/>
          </w:tcPr>
          <w:p w14:paraId="2C808694" w14:textId="77777777" w:rsidR="00702223" w:rsidRPr="00947A0F" w:rsidRDefault="007B02A2" w:rsidP="00702223">
            <w:pPr>
              <w:pStyle w:val="ad"/>
              <w:rPr>
                <w:rFonts w:ascii="HG丸ｺﾞｼｯｸM-PRO" w:eastAsia="HG丸ｺﾞｼｯｸM-PRO" w:hAnsi="HG丸ｺﾞｼｯｸM-PRO"/>
                <w:b w:val="0"/>
                <w:bCs/>
                <w:noProof/>
                <w:sz w:val="72"/>
                <w:szCs w:val="14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b w:val="0"/>
                <w:bCs/>
                <w:noProof/>
                <w:sz w:val="72"/>
                <w:szCs w:val="14"/>
              </w:rPr>
              <w:t>地域支援アドバイザー研修</w:t>
            </w:r>
          </w:p>
          <w:p w14:paraId="1900527B" w14:textId="77777777" w:rsidR="00947A0F" w:rsidRDefault="007B02A2" w:rsidP="007B02A2">
            <w:pPr>
              <w:rPr>
                <w:rFonts w:ascii="HG丸ｺﾞｼｯｸM-PRO" w:eastAsia="HG丸ｺﾞｼｯｸM-PRO" w:hAnsi="HG丸ｺﾞｼｯｸM-PRO"/>
                <w:sz w:val="44"/>
                <w:szCs w:val="40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sz w:val="44"/>
                <w:szCs w:val="40"/>
              </w:rPr>
              <w:t>地域密着型サービス担当行政と</w:t>
            </w:r>
            <w:r w:rsidR="00216A58" w:rsidRPr="00947A0F">
              <w:rPr>
                <w:rFonts w:ascii="HG丸ｺﾞｼｯｸM-PRO" w:eastAsia="HG丸ｺﾞｼｯｸM-PRO" w:hAnsi="HG丸ｺﾞｼｯｸM-PRO" w:hint="eastAsia"/>
                <w:sz w:val="44"/>
                <w:szCs w:val="40"/>
              </w:rPr>
              <w:t>事業所のため</w:t>
            </w:r>
            <w:r w:rsidRPr="00947A0F">
              <w:rPr>
                <w:rFonts w:ascii="HG丸ｺﾞｼｯｸM-PRO" w:eastAsia="HG丸ｺﾞｼｯｸM-PRO" w:hAnsi="HG丸ｺﾞｼｯｸM-PRO" w:hint="eastAsia"/>
                <w:sz w:val="44"/>
                <w:szCs w:val="40"/>
              </w:rPr>
              <w:t>の</w:t>
            </w:r>
          </w:p>
          <w:p w14:paraId="01CB8C2E" w14:textId="75E2CDDB" w:rsidR="007B02A2" w:rsidRPr="007B02A2" w:rsidRDefault="007B02A2" w:rsidP="007B02A2">
            <w:pPr>
              <w:rPr>
                <w:rFonts w:ascii="UD デジタル 教科書体 N-B" w:eastAsia="UD デジタル 教科書体 N-B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sz w:val="44"/>
                <w:szCs w:val="40"/>
              </w:rPr>
              <w:t>情報交流会</w:t>
            </w:r>
          </w:p>
        </w:tc>
      </w:tr>
      <w:tr w:rsidR="00F148F1" w:rsidRPr="00335400" w14:paraId="257CEDBD" w14:textId="77777777" w:rsidTr="007B02A2">
        <w:trPr>
          <w:gridAfter w:val="1"/>
          <w:wAfter w:w="6" w:type="pct"/>
          <w:trHeight w:val="115"/>
        </w:trPr>
        <w:tc>
          <w:tcPr>
            <w:tcW w:w="846" w:type="pct"/>
            <w:shd w:val="clear" w:color="auto" w:fill="7CA655" w:themeFill="text2"/>
          </w:tcPr>
          <w:p w14:paraId="7C3FCEFF" w14:textId="77777777" w:rsidR="00F148F1" w:rsidRPr="00335400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36F5123C" w14:textId="77777777" w:rsidR="00F148F1" w:rsidRPr="00335400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160" w:type="pct"/>
          </w:tcPr>
          <w:p w14:paraId="72C95C8A" w14:textId="77777777" w:rsidR="00F148F1" w:rsidRPr="00335400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534" w:type="pct"/>
            <w:shd w:val="clear" w:color="auto" w:fill="000000" w:themeFill="text1"/>
          </w:tcPr>
          <w:p w14:paraId="31F004AF" w14:textId="77777777" w:rsidR="00F148F1" w:rsidRPr="00335400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958" w:type="pct"/>
          </w:tcPr>
          <w:p w14:paraId="5FF06C70" w14:textId="77777777" w:rsidR="00F148F1" w:rsidRPr="00335400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  <w:tr w:rsidR="00F148F1" w:rsidRPr="00335400" w14:paraId="5FADB3A5" w14:textId="77777777" w:rsidTr="007B02A2">
        <w:trPr>
          <w:gridAfter w:val="1"/>
          <w:wAfter w:w="6" w:type="pct"/>
          <w:trHeight w:val="2592"/>
        </w:trPr>
        <w:tc>
          <w:tcPr>
            <w:tcW w:w="2502" w:type="pct"/>
            <w:gridSpan w:val="3"/>
          </w:tcPr>
          <w:p w14:paraId="7B8A69D6" w14:textId="33D7378B" w:rsidR="00F148F1" w:rsidRPr="00947A0F" w:rsidRDefault="00947A0F" w:rsidP="00947A0F">
            <w:pPr>
              <w:pStyle w:val="aa"/>
              <w:numPr>
                <w:ilvl w:val="0"/>
                <w:numId w:val="22"/>
              </w:numPr>
              <w:spacing w:before="240"/>
              <w:rPr>
                <w:b/>
                <w:bCs/>
                <w:noProof/>
                <w:color w:val="7CA655" w:themeColor="text2"/>
                <w:sz w:val="28"/>
                <w:szCs w:val="24"/>
              </w:rPr>
            </w:pPr>
            <w:r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令和4</w:t>
            </w:r>
            <w:r w:rsidR="007B02A2" w:rsidRPr="00947A0F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年度</w:t>
            </w:r>
            <w:r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 xml:space="preserve">地域支援アドバイザー研修　</w:t>
            </w:r>
            <w:r w:rsidR="007B02A2" w:rsidRPr="00947A0F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計画書</w:t>
            </w:r>
          </w:p>
          <w:p w14:paraId="3EC0EFFE" w14:textId="3E5101DA" w:rsidR="00567BB5" w:rsidRDefault="007B02A2" w:rsidP="00567BB5">
            <w:pPr>
              <w:pStyle w:val="aa"/>
              <w:numPr>
                <w:ilvl w:val="0"/>
                <w:numId w:val="22"/>
              </w:numPr>
              <w:spacing w:before="240"/>
              <w:rPr>
                <w:b/>
                <w:bCs/>
                <w:noProof/>
                <w:color w:val="7CA655" w:themeColor="text2"/>
                <w:sz w:val="28"/>
                <w:szCs w:val="24"/>
              </w:rPr>
            </w:pPr>
            <w:r w:rsidRPr="001A1AAB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第１回プログラム</w:t>
            </w:r>
            <w:r w:rsidR="00567BB5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 xml:space="preserve"> </w:t>
            </w:r>
            <w:r w:rsidR="00567BB5">
              <w:rPr>
                <w:b/>
                <w:bCs/>
                <w:noProof/>
                <w:color w:val="7CA655" w:themeColor="text2"/>
                <w:sz w:val="28"/>
                <w:szCs w:val="24"/>
              </w:rPr>
              <w:t xml:space="preserve">/ </w:t>
            </w:r>
            <w:r w:rsidR="00567BB5" w:rsidRPr="00567BB5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地域支援型グループホーム自己点検シート</w:t>
            </w:r>
          </w:p>
          <w:p w14:paraId="3727DF62" w14:textId="77777777" w:rsidR="00567BB5" w:rsidRPr="00567BB5" w:rsidRDefault="00567BB5" w:rsidP="00567BB5">
            <w:pPr>
              <w:pStyle w:val="aa"/>
              <w:spacing w:before="240"/>
              <w:ind w:left="360"/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</w:pPr>
          </w:p>
          <w:p w14:paraId="68CCF88F" w14:textId="7A2FA6ED" w:rsidR="007B02A2" w:rsidRPr="00302090" w:rsidRDefault="00947A0F" w:rsidP="007B02A2">
            <w:pPr>
              <w:pStyle w:val="aa"/>
              <w:numPr>
                <w:ilvl w:val="0"/>
                <w:numId w:val="22"/>
              </w:numPr>
              <w:spacing w:before="240"/>
              <w:rPr>
                <w:b/>
                <w:bCs/>
                <w:noProof/>
                <w:color w:val="C00000"/>
                <w:sz w:val="32"/>
                <w:szCs w:val="28"/>
              </w:rPr>
            </w:pPr>
            <w:r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第2回 /</w:t>
            </w:r>
            <w:r w:rsidRPr="00302090">
              <w:rPr>
                <w:b/>
                <w:bCs/>
                <w:noProof/>
                <w:color w:val="C00000"/>
                <w:sz w:val="28"/>
                <w:szCs w:val="24"/>
              </w:rPr>
              <w:t xml:space="preserve"> </w:t>
            </w:r>
            <w:r w:rsidR="00216A58"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第１６回</w:t>
            </w:r>
            <w:r w:rsidR="007B02A2"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地域密着型サービス担当行政と</w:t>
            </w:r>
            <w:r w:rsidR="00216A58"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事業所のため</w:t>
            </w:r>
            <w:r w:rsidR="007B02A2"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の情報交流会</w:t>
            </w:r>
            <w:r w:rsidRPr="00302090">
              <w:rPr>
                <w:rFonts w:hint="eastAsia"/>
                <w:b/>
                <w:bCs/>
                <w:noProof/>
                <w:color w:val="C00000"/>
                <w:sz w:val="28"/>
                <w:szCs w:val="24"/>
              </w:rPr>
              <w:t>より</w:t>
            </w:r>
          </w:p>
          <w:p w14:paraId="0B59E203" w14:textId="0F5C5A74" w:rsidR="007B02A2" w:rsidRPr="00947A0F" w:rsidRDefault="007B02A2" w:rsidP="00947A0F">
            <w:pPr>
              <w:pStyle w:val="aa"/>
              <w:spacing w:before="240"/>
              <w:ind w:leftChars="100" w:left="180"/>
              <w:rPr>
                <w:noProof/>
                <w:sz w:val="28"/>
                <w:szCs w:val="24"/>
              </w:rPr>
            </w:pPr>
            <w:r w:rsidRPr="00947A0F">
              <w:rPr>
                <w:rFonts w:hint="eastAsia"/>
                <w:noProof/>
                <w:sz w:val="28"/>
                <w:szCs w:val="24"/>
              </w:rPr>
              <w:t>テーマ「</w:t>
            </w:r>
            <w:r w:rsidR="001A1AAB" w:rsidRPr="00947A0F">
              <w:rPr>
                <w:rFonts w:hint="eastAsia"/>
                <w:noProof/>
                <w:sz w:val="28"/>
                <w:szCs w:val="24"/>
              </w:rPr>
              <w:t>災害からの</w:t>
            </w:r>
            <w:r w:rsidR="00216A58" w:rsidRPr="00947A0F">
              <w:rPr>
                <w:rFonts w:hint="eastAsia"/>
                <w:noProof/>
                <w:sz w:val="28"/>
                <w:szCs w:val="24"/>
              </w:rPr>
              <w:t>再生、暮らしの根幹としての地域支援～真備町からの報告」</w:t>
            </w:r>
          </w:p>
          <w:p w14:paraId="6C62E090" w14:textId="6E8308D6" w:rsidR="007B02A2" w:rsidRPr="00567BB5" w:rsidRDefault="00567BB5" w:rsidP="00947A0F">
            <w:pPr>
              <w:pStyle w:val="aa"/>
              <w:spacing w:before="240"/>
              <w:rPr>
                <w:rFonts w:hint="eastAsia"/>
                <w:noProof/>
                <w:color w:val="7CA655" w:themeColor="text2"/>
                <w:sz w:val="28"/>
                <w:szCs w:val="24"/>
              </w:rPr>
            </w:pPr>
            <w:r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 xml:space="preserve">　　</w:t>
            </w:r>
            <w:r w:rsidRPr="00567BB5">
              <w:rPr>
                <w:rFonts w:hint="eastAsia"/>
                <w:noProof/>
                <w:sz w:val="24"/>
                <w:szCs w:val="22"/>
              </w:rPr>
              <w:t>＊第3回は視察研修</w:t>
            </w:r>
            <w:r>
              <w:rPr>
                <w:rFonts w:hint="eastAsia"/>
                <w:noProof/>
                <w:sz w:val="24"/>
                <w:szCs w:val="22"/>
              </w:rPr>
              <w:t>（希望者）</w:t>
            </w:r>
          </w:p>
          <w:p w14:paraId="6F6DEC10" w14:textId="77777777" w:rsidR="007B02A2" w:rsidRDefault="00947A0F" w:rsidP="00947A0F">
            <w:pPr>
              <w:pStyle w:val="aa"/>
              <w:spacing w:before="240"/>
              <w:rPr>
                <w:b/>
                <w:bCs/>
                <w:noProof/>
                <w:color w:val="7CA655" w:themeColor="text2"/>
                <w:sz w:val="28"/>
                <w:szCs w:val="24"/>
              </w:rPr>
            </w:pPr>
            <w:r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 xml:space="preserve">◆　</w:t>
            </w:r>
            <w:r w:rsidR="007B02A2" w:rsidRPr="001A1AAB">
              <w:rPr>
                <w:rFonts w:hint="eastAsia"/>
                <w:b/>
                <w:bCs/>
                <w:noProof/>
                <w:color w:val="7CA655" w:themeColor="text2"/>
                <w:sz w:val="28"/>
                <w:szCs w:val="24"/>
              </w:rPr>
              <w:t>第４回プログラム、サマリー</w:t>
            </w:r>
          </w:p>
          <w:p w14:paraId="353A2A25" w14:textId="1B23C7C8" w:rsidR="00302090" w:rsidRPr="007B02A2" w:rsidRDefault="00302090" w:rsidP="00947A0F">
            <w:pPr>
              <w:pStyle w:val="aa"/>
              <w:spacing w:before="240"/>
              <w:rPr>
                <w:noProof/>
                <w:color w:val="7CA655" w:themeColor="text2"/>
              </w:rPr>
            </w:pPr>
          </w:p>
        </w:tc>
        <w:tc>
          <w:tcPr>
            <w:tcW w:w="2492" w:type="pct"/>
            <w:gridSpan w:val="2"/>
          </w:tcPr>
          <w:p w14:paraId="6011219B" w14:textId="77777777" w:rsidR="00302090" w:rsidRPr="00947A0F" w:rsidRDefault="001A1AAB" w:rsidP="00302090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この研修は、</w:t>
            </w:r>
            <w:r w:rsidR="00302090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平成26年度から実施しており、昨年度で</w:t>
            </w:r>
            <w:r w:rsidR="00302090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９年目となります。対象は県内のグループホームや小規模多機能事業所、行政や地域包括支援センターの職員です。</w:t>
            </w:r>
          </w:p>
          <w:p w14:paraId="2942ECE0" w14:textId="72672CBF" w:rsidR="00567BB5" w:rsidRDefault="001A1AAB" w:rsidP="00302090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福岡県の助成金事業で、地域密着型サービスが地域の認知症ケアの拠点として役割を果たせるように、人材育成、事業所応援をする研修です。</w:t>
            </w:r>
            <w:r w:rsidR="00567BB5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当会作成の地域支援型グループホーム自己点検シートも参照してください。</w:t>
            </w:r>
          </w:p>
          <w:p w14:paraId="25C9EDB2" w14:textId="0AC3B21A" w:rsidR="00302090" w:rsidRPr="00947A0F" w:rsidRDefault="00302090" w:rsidP="00567BB5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第2回目は</w:t>
            </w:r>
            <w:r w:rsid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地域密着型サービス担当行政との情報交流会との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合同開催としています。今回のテーマは、災害と地域支援です。福岡県内の各地で毎年水害が発生しており、災害は避けては通れません。貴重な講演資料を掲載しています。</w:t>
            </w:r>
          </w:p>
          <w:p w14:paraId="31609B56" w14:textId="5979C4AE" w:rsidR="001A1AAB" w:rsidRPr="00947A0F" w:rsidRDefault="00302090" w:rsidP="00947A0F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令和3・4年度は</w:t>
            </w:r>
            <w:r w:rsidR="001A1AAB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コロナ禍で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あることから</w:t>
            </w:r>
            <w:r w:rsidR="001A1AAB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オンラインとなり、4年度は希望者による</w:t>
            </w:r>
            <w:r w:rsidR="001A1AAB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視察も含めた４回シリーズとしました。コロナ禍、なかなか難しくなった地域との交流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、地域支援</w:t>
            </w:r>
            <w:r w:rsidR="001A1AAB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ですが、さまざまな事業所の取り組みを学びながら、自分たちにできることを探っていきます。</w:t>
            </w:r>
          </w:p>
          <w:p w14:paraId="4742907C" w14:textId="22F7AF7B" w:rsidR="00302090" w:rsidRPr="00302090" w:rsidRDefault="001A1AAB" w:rsidP="001A1AAB">
            <w:pPr>
              <w:spacing w:before="240"/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</w:pP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今年度の特徴は、６人のサポーターと共に学</w:t>
            </w:r>
            <w:r w:rsidR="00EE3FE1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んだという点です</w:t>
            </w: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。認知症当事者の福田人志さん（長崎県在住）もサポーターの一人です。</w:t>
            </w:r>
            <w:r w:rsidR="00302090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当事者の声を聴き、共に学ぶ良い機会となりました。6人のサポーターが、</w:t>
            </w: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どんな取り組みをされているのか、</w:t>
            </w:r>
            <w:r w:rsidR="00302090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実際に何ができるか、</w:t>
            </w:r>
            <w:r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どうしたらできるか、</w:t>
            </w:r>
            <w:r w:rsidR="00302090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皆さんの</w:t>
            </w:r>
            <w:r w:rsidR="00EE3FE1" w:rsidRPr="00947A0F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事業所で話し合うヒントに</w:t>
            </w:r>
            <w:r w:rsidR="00302090"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w:t>なれば幸いです。</w:t>
            </w:r>
          </w:p>
        </w:tc>
      </w:tr>
    </w:tbl>
    <w:p w14:paraId="7847F880" w14:textId="77777777" w:rsidR="00340C75" w:rsidRPr="00335400" w:rsidRDefault="00340C75" w:rsidP="00F5689F">
      <w:pPr>
        <w:rPr>
          <w:noProof/>
        </w:rPr>
        <w:sectPr w:rsidR="00340C75" w:rsidRPr="00335400" w:rsidSect="00CE29C0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</w:p>
    <w:p w14:paraId="27068420" w14:textId="25C5267F" w:rsidR="00340C75" w:rsidRPr="00567BB5" w:rsidRDefault="00913A01" w:rsidP="00567BB5">
      <w:pPr>
        <w:spacing w:before="0"/>
        <w:rPr>
          <w:rFonts w:hint="eastAsia"/>
          <w:noProof/>
          <w:sz w:val="22"/>
          <w:szCs w:val="14"/>
        </w:rPr>
        <w:sectPr w:rsidR="00340C75" w:rsidRPr="00567BB5" w:rsidSect="00CE29C0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  <w:r w:rsidRPr="00335400">
        <w:rPr>
          <w:rFonts w:hint="eastAsia"/>
          <w:noProof/>
          <w:sz w:val="22"/>
          <w:szCs w:val="14"/>
          <w:lang w:val="ja-JP" w:bidi="ja-JP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605BC188" wp14:editId="3B1C6715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59" name="グループ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-15" y="0"/>
                          <a:chExt cx="11953" cy="15841"/>
                        </a:xfrm>
                      </wpg:grpSpPr>
                      <wpg:grpSp>
                        <wpg:cNvPr id="60" name="グループ 46"/>
                        <wpg:cNvGrpSpPr>
                          <a:grpSpLocks/>
                        </wpg:cNvGrpSpPr>
                        <wpg:grpSpPr bwMode="auto">
                          <a:xfrm>
                            <a:off x="6569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61" name="オートシェイプ 47"/>
                          <wps:cNvSpPr/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フリーフォーム 48"/>
                          <wps:cNvSpPr/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フリーフォーム 49"/>
                          <wps:cNvSpPr/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フリーフォーム 50"/>
                          <wps:cNvSpPr/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フリーフォーム 51"/>
                          <wps:cNvSpPr/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フリーフォーム 52"/>
                          <wps:cNvSpPr/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グループ 53"/>
                        <wpg:cNvGrpSpPr>
                          <a:grpSpLocks/>
                        </wpg:cNvGrpSpPr>
                        <wpg:grpSpPr bwMode="auto">
                          <a:xfrm>
                            <a:off x="-15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68" name="フリーフォーム 54"/>
                          <wps:cNvSpPr/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フリーフォーム 55"/>
                          <wps:cNvSpPr/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フリーフォーム 56"/>
                          <wps:cNvSpPr/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フリーフォーム 57"/>
                          <wps:cNvSpPr/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D97060D" id="グループ 59" o:spid="_x0000_s1026" alt="&quot;&quot;" style="position:absolute;left:0;text-align:left;margin-left:-9pt;margin-top:-1in;width:597.6pt;height:840.3pt;z-index:-251646976;mso-position-horizontal-relative:page" coordorigin="-15" coordsize="1195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">
                <v:group id="グループ 46" o:spid="_x0000_s1027" style="position:absolute;left:6569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オートシェイプ 47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フリーフォーム 48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e06742 [3208]" stroked="f">
                    <v:path arrowok="t" o:connecttype="custom" o:connectlocs="597,1188;0,1786;1195,2980;1792,2383;597,1188" o:connectangles="0,0,0,0,0"/>
                  </v:shape>
                  <v:shape id="フリーフォーム 49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4495a2 [3206]" stroked="f">
                    <v:path arrowok="t" o:connecttype="custom" o:connectlocs="1183,0;0,0;591,591;1183,0" o:connectangles="0,0,0,0"/>
                  </v:shape>
                  <v:shape id="フリーフォーム 50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aa5881 [3207]" stroked="f">
                    <v:path arrowok="t" o:connecttype="custom" o:connectlocs="598,591;0,1188;1195,2383;1792,1786;598,591" o:connectangles="0,0,0,0,0"/>
                  </v:shape>
                  <v:shape id="フリーフォーム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<v:path arrowok="t" o:connecttype="custom" o:connectlocs="0,591;1195,1786;0,591" o:connectangles="0,0,0"/>
                  </v:shape>
                  <v:shape id="フリーフォーム 52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e06742 [3208]" stroked="f">
                    <v:path arrowok="t" o:connecttype="custom" o:connectlocs="1194,591;0,1786;1194,2980;2389,1786;1194,591" o:connectangles="0,0,0,0,0"/>
                  </v:shape>
                </v:group>
                <v:group id="グループ 53" o:spid="_x0000_s1034" style="position:absolute;left:-15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フリーフォーム 54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フリーフォーム 55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aa5881 [3207]" stroked="f">
                    <v:path arrowok="t" o:connecttype="custom" o:connectlocs="0,14679;0,15840;1161,15840;0,14679" o:connectangles="0,0,0,0"/>
                  </v:shape>
                  <v:shape id="フリーフォーム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<v:path arrowok="t" o:connecttype="custom" o:connectlocs="0,14675;1164,15840;0,14675" o:connectangles="0,0,0"/>
                  </v:shape>
                  <v:shape id="フリーフォーム 57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e06742 [3208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30470CF5" w14:textId="0FB1743E" w:rsidR="00913A01" w:rsidRPr="00567BB5" w:rsidRDefault="00BE191C" w:rsidP="00567BB5">
      <w:pPr>
        <w:spacing w:before="0"/>
        <w:rPr>
          <w:rFonts w:hint="eastAsia"/>
          <w:noProof/>
          <w:sz w:val="22"/>
          <w:szCs w:val="14"/>
        </w:rPr>
      </w:pPr>
      <w:r w:rsidRPr="00335400">
        <w:rPr>
          <w:rFonts w:hint="eastAsia"/>
          <w:noProof/>
          <w:sz w:val="22"/>
          <w:szCs w:val="14"/>
          <w:lang w:val="ja-JP" w:bidi="ja-JP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4BAB60F4" wp14:editId="08B33FB2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72" name="グループ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73" name="グループ 59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74" name="オートシェイプ 60"/>
                          <wps:cNvSpPr/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フリーフォーム 61"/>
                          <wps:cNvSpPr/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フリーフォーム 62"/>
                          <wps:cNvSpPr/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フリーフォーム 63"/>
                          <wps:cNvSpPr/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フリーフォーム 64"/>
                          <wps:cNvSpPr/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フリーフォーム 65"/>
                          <wps:cNvSpPr/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グループ 66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81" name="フリーフォーム 67"/>
                          <wps:cNvSpPr/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フリーフォーム 68"/>
                          <wps:cNvSpPr/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フリーフォーム 69"/>
                          <wps:cNvSpPr/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フリーフォーム 70"/>
                          <wps:cNvSpPr/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8C330B" id="グループ 72" o:spid="_x0000_s1026" alt="&quot;&quot;" style="position:absolute;left:0;text-align:left;margin-left:-9pt;margin-top:-1in;width:597.6pt;height:840.3pt;z-index:-251645952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">
                <v:group id="グループ 59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オートシェイプ 60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" path="m1786,591l1194,,,,1188,1188,1786,591m3577,2383l2980,1786r-597,597l2980,2980r597,-597e" fillcolor="#7f7f7f [1612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フリーフォーム 61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" path="m597,l,598,1195,1792r597,-597l597,xe" fillcolor="#e4e4e4 [3214]" stroked="f">
                    <v:path arrowok="t" o:connecttype="custom" o:connectlocs="597,1188;0,1786;1195,2980;1792,2383;597,1188" o:connectangles="0,0,0,0,0"/>
                  </v:shape>
                  <v:shape id="フリーフォーム 62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" path="m1183,l,,591,591,1183,xe" fillcolor="#7f7f7f [1612]" stroked="f">
                    <v:path arrowok="t" o:connecttype="custom" o:connectlocs="1183,0;0,0;591,591;1183,0" o:connectangles="0,0,0,0"/>
                  </v:shape>
                  <v:shape id="フリーフォーム 63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" path="m598,l,597,1195,1792r597,-597l598,xe" fillcolor="black [3213]" stroked="f">
                    <v:path arrowok="t" o:connecttype="custom" o:connectlocs="598,591;0,1188;1195,2383;1792,1786;598,591" o:connectangles="0,0,0,0,0"/>
                  </v:shape>
                  <v:shape id="フリーフォーム 64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" path="m,l1195,1195,,xe" fillcolor="#f15d35" stroked="f">
                    <v:path arrowok="t" o:connecttype="custom" o:connectlocs="0,591;1195,1786;0,591" o:connectangles="0,0,0"/>
                  </v:shape>
                  <v:shape id="フリーフォーム 65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" path="m1194,l,1195,1194,2389,2389,1195,1194,xe" fillcolor="#e4e4e4 [3214]" stroked="f">
                    <v:path arrowok="t" o:connecttype="custom" o:connectlocs="1194,591;0,1786;1194,2980;2389,1786;1194,591" o:connectangles="0,0,0,0,0"/>
                  </v:shape>
                </v:group>
                <v:group id="グループ 66" o:spid="_x0000_s1034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フリーフォーム 67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" path="m,l,1194,1192,2386r597,-597l,xe" fillcolor="#7f7f7f [1612]" stroked="f">
                    <v:path arrowok="t" o:connecttype="custom" o:connectlocs="0,12290;0,13484;1192,14676;1789,14079;0,12290" o:connectangles="0,0,0,0,0"/>
                  </v:shape>
                  <v:shape id="フリーフォーム 68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" path="m,l,1161r1161,l,xe" fillcolor="black [3213]" stroked="f">
                    <v:path arrowok="t" o:connecttype="custom" o:connectlocs="0,14679;0,15840;1161,15840;0,14679" o:connectangles="0,0,0,0"/>
                  </v:shape>
                  <v:shape id="フリーフォーム 69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" path="m,l1164,1165,,xe" fillcolor="#f15d35" stroked="f">
                    <v:path arrowok="t" o:connecttype="custom" o:connectlocs="0,14675;1164,15840;0,14675" o:connectangles="0,0,0"/>
                  </v:shape>
                  <v:shape id="フリーフォーム 70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" path="m1165,l,1164r2329,l1165,xe" fillcolor="#e4e4e4 [3214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sectPr w:rsidR="00913A01" w:rsidRPr="00567BB5" w:rsidSect="00CE29C0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5D1F" w14:textId="77777777" w:rsidR="005C65EE" w:rsidRDefault="005C65EE" w:rsidP="003D37DA">
      <w:pPr>
        <w:spacing w:before="0" w:after="0"/>
      </w:pPr>
      <w:r>
        <w:separator/>
      </w:r>
    </w:p>
  </w:endnote>
  <w:endnote w:type="continuationSeparator" w:id="0">
    <w:p w14:paraId="19915857" w14:textId="77777777" w:rsidR="005C65EE" w:rsidRDefault="005C65EE" w:rsidP="003D37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DE16" w14:textId="77777777" w:rsidR="005C65EE" w:rsidRDefault="005C65EE" w:rsidP="003D37DA">
      <w:pPr>
        <w:spacing w:before="0" w:after="0"/>
      </w:pPr>
      <w:r>
        <w:separator/>
      </w:r>
    </w:p>
  </w:footnote>
  <w:footnote w:type="continuationSeparator" w:id="0">
    <w:p w14:paraId="30F1674E" w14:textId="77777777" w:rsidR="005C65EE" w:rsidRDefault="005C65EE" w:rsidP="003D37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C6EC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C52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07B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6F4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9845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6F3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1499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018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C1C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4AEF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24FB62E4"/>
    <w:multiLevelType w:val="hybridMultilevel"/>
    <w:tmpl w:val="DACAEF16"/>
    <w:lvl w:ilvl="0" w:tplc="E328271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1B744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2A97CBC"/>
    <w:multiLevelType w:val="hybridMultilevel"/>
    <w:tmpl w:val="40D4594A"/>
    <w:lvl w:ilvl="0" w:tplc="C54EE7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24709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62DD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779F5F3C"/>
    <w:multiLevelType w:val="hybridMultilevel"/>
    <w:tmpl w:val="5290AE88"/>
    <w:lvl w:ilvl="0" w:tplc="11AA16D6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64852791">
    <w:abstractNumId w:val="13"/>
  </w:num>
  <w:num w:numId="2" w16cid:durableId="495650861">
    <w:abstractNumId w:val="20"/>
  </w:num>
  <w:num w:numId="3" w16cid:durableId="1031034113">
    <w:abstractNumId w:val="18"/>
  </w:num>
  <w:num w:numId="4" w16cid:durableId="768619588">
    <w:abstractNumId w:val="10"/>
  </w:num>
  <w:num w:numId="5" w16cid:durableId="1278297989">
    <w:abstractNumId w:val="11"/>
  </w:num>
  <w:num w:numId="6" w16cid:durableId="1853910080">
    <w:abstractNumId w:val="21"/>
  </w:num>
  <w:num w:numId="7" w16cid:durableId="450438801">
    <w:abstractNumId w:val="16"/>
  </w:num>
  <w:num w:numId="8" w16cid:durableId="454176956">
    <w:abstractNumId w:val="17"/>
  </w:num>
  <w:num w:numId="9" w16cid:durableId="1505440269">
    <w:abstractNumId w:val="14"/>
  </w:num>
  <w:num w:numId="10" w16cid:durableId="1061443043">
    <w:abstractNumId w:val="9"/>
  </w:num>
  <w:num w:numId="11" w16cid:durableId="100809173">
    <w:abstractNumId w:val="7"/>
  </w:num>
  <w:num w:numId="12" w16cid:durableId="1150711844">
    <w:abstractNumId w:val="6"/>
  </w:num>
  <w:num w:numId="13" w16cid:durableId="1128936028">
    <w:abstractNumId w:val="5"/>
  </w:num>
  <w:num w:numId="14" w16cid:durableId="809715289">
    <w:abstractNumId w:val="4"/>
  </w:num>
  <w:num w:numId="15" w16cid:durableId="368648428">
    <w:abstractNumId w:val="8"/>
  </w:num>
  <w:num w:numId="16" w16cid:durableId="1037662088">
    <w:abstractNumId w:val="3"/>
  </w:num>
  <w:num w:numId="17" w16cid:durableId="2011985821">
    <w:abstractNumId w:val="2"/>
  </w:num>
  <w:num w:numId="18" w16cid:durableId="1474637141">
    <w:abstractNumId w:val="1"/>
  </w:num>
  <w:num w:numId="19" w16cid:durableId="56171017">
    <w:abstractNumId w:val="0"/>
  </w:num>
  <w:num w:numId="20" w16cid:durableId="474027879">
    <w:abstractNumId w:val="12"/>
  </w:num>
  <w:num w:numId="21" w16cid:durableId="1489904040">
    <w:abstractNumId w:val="15"/>
  </w:num>
  <w:num w:numId="22" w16cid:durableId="1871062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2"/>
    <w:rsid w:val="00172BC0"/>
    <w:rsid w:val="0018269B"/>
    <w:rsid w:val="001A1AAB"/>
    <w:rsid w:val="00216A58"/>
    <w:rsid w:val="00302090"/>
    <w:rsid w:val="003116B7"/>
    <w:rsid w:val="0033476D"/>
    <w:rsid w:val="00335400"/>
    <w:rsid w:val="00340C75"/>
    <w:rsid w:val="00390F23"/>
    <w:rsid w:val="003B0449"/>
    <w:rsid w:val="003D37DA"/>
    <w:rsid w:val="003E6644"/>
    <w:rsid w:val="003E6D64"/>
    <w:rsid w:val="004D0B2B"/>
    <w:rsid w:val="004E075F"/>
    <w:rsid w:val="005106C2"/>
    <w:rsid w:val="00547E34"/>
    <w:rsid w:val="00567BB5"/>
    <w:rsid w:val="005C65EE"/>
    <w:rsid w:val="005D49CA"/>
    <w:rsid w:val="006123CC"/>
    <w:rsid w:val="006A7B76"/>
    <w:rsid w:val="00702223"/>
    <w:rsid w:val="00721C3B"/>
    <w:rsid w:val="007466F4"/>
    <w:rsid w:val="00754399"/>
    <w:rsid w:val="00762950"/>
    <w:rsid w:val="007B02A2"/>
    <w:rsid w:val="00851431"/>
    <w:rsid w:val="008539E9"/>
    <w:rsid w:val="00860689"/>
    <w:rsid w:val="0086291E"/>
    <w:rsid w:val="00913A01"/>
    <w:rsid w:val="00947A0F"/>
    <w:rsid w:val="009704F9"/>
    <w:rsid w:val="00A635D5"/>
    <w:rsid w:val="00A72E68"/>
    <w:rsid w:val="00A82D03"/>
    <w:rsid w:val="00B70BEC"/>
    <w:rsid w:val="00B80EE9"/>
    <w:rsid w:val="00BE191C"/>
    <w:rsid w:val="00BF44A2"/>
    <w:rsid w:val="00C12D5B"/>
    <w:rsid w:val="00C764ED"/>
    <w:rsid w:val="00C8183F"/>
    <w:rsid w:val="00C83E97"/>
    <w:rsid w:val="00C85B84"/>
    <w:rsid w:val="00CC77D2"/>
    <w:rsid w:val="00CE29C0"/>
    <w:rsid w:val="00D87E03"/>
    <w:rsid w:val="00DB19BD"/>
    <w:rsid w:val="00DD38E7"/>
    <w:rsid w:val="00E24AD4"/>
    <w:rsid w:val="00E6525B"/>
    <w:rsid w:val="00E97CB2"/>
    <w:rsid w:val="00ED6E70"/>
    <w:rsid w:val="00EE3FE1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84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5400"/>
    <w:pPr>
      <w:spacing w:before="120" w:after="240"/>
    </w:pPr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1">
    <w:name w:val="heading 1"/>
    <w:basedOn w:val="a2"/>
    <w:next w:val="a2"/>
    <w:link w:val="10"/>
    <w:uiPriority w:val="9"/>
    <w:semiHidden/>
    <w:qFormat/>
    <w:rsid w:val="0033476D"/>
    <w:pPr>
      <w:spacing w:before="240"/>
      <w:outlineLvl w:val="0"/>
    </w:pPr>
    <w:rPr>
      <w:b/>
      <w:bCs/>
      <w:color w:val="auto"/>
      <w:szCs w:val="40"/>
    </w:rPr>
  </w:style>
  <w:style w:type="paragraph" w:styleId="21">
    <w:name w:val="heading 2"/>
    <w:basedOn w:val="a2"/>
    <w:next w:val="a2"/>
    <w:link w:val="22"/>
    <w:uiPriority w:val="9"/>
    <w:semiHidden/>
    <w:qFormat/>
    <w:rsid w:val="0033476D"/>
    <w:pPr>
      <w:spacing w:before="134" w:line="312" w:lineRule="auto"/>
      <w:ind w:left="80"/>
      <w:outlineLvl w:val="1"/>
    </w:pPr>
    <w:rPr>
      <w:sz w:val="43"/>
    </w:rPr>
  </w:style>
  <w:style w:type="paragraph" w:styleId="31">
    <w:name w:val="heading 3"/>
    <w:aliases w:val="Heading 3 Section Category"/>
    <w:basedOn w:val="a2"/>
    <w:next w:val="a2"/>
    <w:link w:val="32"/>
    <w:uiPriority w:val="9"/>
    <w:semiHidden/>
    <w:qFormat/>
    <w:rsid w:val="0033476D"/>
    <w:pPr>
      <w:spacing w:before="20" w:line="312" w:lineRule="auto"/>
      <w:outlineLvl w:val="2"/>
    </w:pPr>
    <w:rPr>
      <w:b/>
      <w:spacing w:val="-11"/>
      <w:sz w:val="40"/>
    </w:rPr>
  </w:style>
  <w:style w:type="paragraph" w:styleId="41">
    <w:name w:val="heading 4"/>
    <w:aliases w:val="Heading 4 Job Title"/>
    <w:basedOn w:val="a2"/>
    <w:next w:val="a2"/>
    <w:link w:val="42"/>
    <w:uiPriority w:val="9"/>
    <w:semiHidden/>
    <w:qFormat/>
    <w:rsid w:val="0033476D"/>
    <w:pPr>
      <w:spacing w:before="99" w:line="312" w:lineRule="auto"/>
      <w:outlineLvl w:val="3"/>
    </w:pPr>
    <w:rPr>
      <w:b/>
      <w:bCs/>
      <w:sz w:val="23"/>
    </w:rPr>
  </w:style>
  <w:style w:type="paragraph" w:styleId="51">
    <w:name w:val="heading 5"/>
    <w:basedOn w:val="a2"/>
    <w:next w:val="a2"/>
    <w:link w:val="52"/>
    <w:uiPriority w:val="9"/>
    <w:semiHidden/>
    <w:qFormat/>
    <w:rsid w:val="0033476D"/>
    <w:pPr>
      <w:keepNext/>
      <w:keepLines/>
      <w:spacing w:before="40" w:after="0" w:line="312" w:lineRule="auto"/>
      <w:outlineLvl w:val="4"/>
    </w:pPr>
    <w:rPr>
      <w:color w:val="64B1BE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3476D"/>
    <w:pPr>
      <w:keepNext/>
      <w:keepLines/>
      <w:spacing w:before="40" w:after="0" w:line="312" w:lineRule="auto"/>
      <w:outlineLvl w:val="5"/>
    </w:pPr>
    <w:rPr>
      <w:color w:val="397C8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3476D"/>
    <w:pPr>
      <w:keepNext/>
      <w:keepLines/>
      <w:spacing w:before="40" w:after="0" w:line="312" w:lineRule="auto"/>
      <w:outlineLvl w:val="6"/>
    </w:pPr>
    <w:rPr>
      <w:i/>
      <w:iCs/>
      <w:color w:val="397C8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3476D"/>
    <w:pPr>
      <w:keepNext/>
      <w:keepLines/>
      <w:spacing w:before="40" w:after="0" w:line="312" w:lineRule="auto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3476D"/>
    <w:pPr>
      <w:keepNext/>
      <w:keepLines/>
      <w:spacing w:before="40" w:after="0" w:line="312" w:lineRule="auto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uiPriority w:val="1"/>
    <w:semiHidden/>
    <w:qFormat/>
    <w:rsid w:val="0033476D"/>
    <w:pPr>
      <w:spacing w:line="312" w:lineRule="auto"/>
    </w:pPr>
  </w:style>
  <w:style w:type="paragraph" w:styleId="a8">
    <w:name w:val="List Paragraph"/>
    <w:basedOn w:val="a2"/>
    <w:uiPriority w:val="1"/>
    <w:semiHidden/>
    <w:qFormat/>
    <w:rsid w:val="0033476D"/>
    <w:pPr>
      <w:spacing w:line="312" w:lineRule="auto"/>
    </w:pPr>
  </w:style>
  <w:style w:type="paragraph" w:customStyle="1" w:styleId="a9">
    <w:name w:val="表の段落"/>
    <w:basedOn w:val="a2"/>
    <w:uiPriority w:val="1"/>
    <w:semiHidden/>
    <w:qFormat/>
    <w:rsid w:val="0033476D"/>
    <w:pPr>
      <w:spacing w:line="312" w:lineRule="auto"/>
    </w:pPr>
  </w:style>
  <w:style w:type="character" w:customStyle="1" w:styleId="10">
    <w:name w:val="見出し 1 (文字)"/>
    <w:basedOn w:val="a3"/>
    <w:link w:val="1"/>
    <w:uiPriority w:val="9"/>
    <w:semiHidden/>
    <w:rsid w:val="0033476D"/>
    <w:rPr>
      <w:rFonts w:ascii="Meiryo UI" w:eastAsia="Meiryo UI" w:hAnsi="Meiryo UI" w:cs="Meiryo UI"/>
      <w:b/>
      <w:bCs/>
      <w:sz w:val="18"/>
      <w:szCs w:val="40"/>
      <w:lang w:bidi="en-US"/>
    </w:rPr>
  </w:style>
  <w:style w:type="character" w:customStyle="1" w:styleId="22">
    <w:name w:val="見出し 2 (文字)"/>
    <w:basedOn w:val="a3"/>
    <w:link w:val="21"/>
    <w:uiPriority w:val="9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customStyle="1" w:styleId="32">
    <w:name w:val="見出し 3 (文字)"/>
    <w:aliases w:val="Heading 3 Section Category (文字)"/>
    <w:basedOn w:val="a3"/>
    <w:link w:val="31"/>
    <w:uiPriority w:val="9"/>
    <w:semiHidden/>
    <w:rsid w:val="0033476D"/>
    <w:rPr>
      <w:rFonts w:ascii="Meiryo UI" w:eastAsia="Meiryo UI" w:hAnsi="Meiryo UI" w:cs="Meiryo UI"/>
      <w:b/>
      <w:color w:val="231F20"/>
      <w:spacing w:val="-11"/>
      <w:sz w:val="40"/>
      <w:szCs w:val="16"/>
      <w:lang w:bidi="en-US"/>
    </w:rPr>
  </w:style>
  <w:style w:type="character" w:customStyle="1" w:styleId="42">
    <w:name w:val="見出し 4 (文字)"/>
    <w:aliases w:val="Heading 4 Job Title (文字)"/>
    <w:basedOn w:val="a3"/>
    <w:link w:val="41"/>
    <w:uiPriority w:val="9"/>
    <w:semiHidden/>
    <w:rsid w:val="0033476D"/>
    <w:rPr>
      <w:rFonts w:ascii="Meiryo UI" w:eastAsia="Meiryo UI" w:hAnsi="Meiryo UI" w:cs="Meiryo UI"/>
      <w:b/>
      <w:bCs/>
      <w:color w:val="231F20"/>
      <w:sz w:val="23"/>
      <w:szCs w:val="16"/>
      <w:lang w:bidi="en-US"/>
    </w:rPr>
  </w:style>
  <w:style w:type="paragraph" w:customStyle="1" w:styleId="aa">
    <w:name w:val="本文の連絡先情報"/>
    <w:basedOn w:val="a6"/>
    <w:qFormat/>
    <w:rsid w:val="00335400"/>
    <w:pPr>
      <w:spacing w:before="40" w:after="0" w:line="288" w:lineRule="auto"/>
    </w:pPr>
    <w:rPr>
      <w:color w:val="auto"/>
    </w:rPr>
  </w:style>
  <w:style w:type="paragraph" w:customStyle="1" w:styleId="ab">
    <w:name w:val="スキルの箇条書き"/>
    <w:basedOn w:val="ac"/>
    <w:semiHidden/>
    <w:qFormat/>
    <w:rsid w:val="0033476D"/>
    <w:pPr>
      <w:spacing w:before="0" w:after="240" w:line="254" w:lineRule="auto"/>
    </w:pPr>
    <w:rPr>
      <w:sz w:val="22"/>
    </w:rPr>
  </w:style>
  <w:style w:type="paragraph" w:customStyle="1" w:styleId="ac">
    <w:name w:val="箇条書きのスキル"/>
    <w:basedOn w:val="aa"/>
    <w:semiHidden/>
    <w:qFormat/>
    <w:rsid w:val="0033476D"/>
    <w:pPr>
      <w:ind w:left="288" w:hanging="288"/>
    </w:pPr>
  </w:style>
  <w:style w:type="paragraph" w:styleId="ad">
    <w:name w:val="Title"/>
    <w:basedOn w:val="a2"/>
    <w:next w:val="a2"/>
    <w:link w:val="ae"/>
    <w:uiPriority w:val="10"/>
    <w:qFormat/>
    <w:rsid w:val="0033476D"/>
    <w:pPr>
      <w:spacing w:before="27" w:line="216" w:lineRule="auto"/>
      <w:outlineLvl w:val="0"/>
    </w:pPr>
    <w:rPr>
      <w:b/>
      <w:sz w:val="96"/>
    </w:rPr>
  </w:style>
  <w:style w:type="character" w:customStyle="1" w:styleId="ae">
    <w:name w:val="表題 (文字)"/>
    <w:basedOn w:val="a3"/>
    <w:link w:val="ad"/>
    <w:uiPriority w:val="10"/>
    <w:rsid w:val="0033476D"/>
    <w:rPr>
      <w:rFonts w:ascii="Meiryo UI" w:eastAsia="Meiryo UI" w:hAnsi="Meiryo UI" w:cs="Meiryo UI"/>
      <w:b/>
      <w:color w:val="231F20"/>
      <w:sz w:val="96"/>
      <w:szCs w:val="16"/>
      <w:lang w:bidi="en-US"/>
    </w:rPr>
  </w:style>
  <w:style w:type="character" w:customStyle="1" w:styleId="af">
    <w:name w:val="斜体の仕事の場所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character" w:customStyle="1" w:styleId="af0">
    <w:name w:val="斜体の仕事"/>
    <w:basedOn w:val="a3"/>
    <w:uiPriority w:val="1"/>
    <w:semiHidden/>
    <w:qFormat/>
    <w:rsid w:val="0033476D"/>
    <w:rPr>
      <w:rFonts w:ascii="Meiryo UI" w:eastAsia="Meiryo UI" w:hAnsi="Meiryo UI" w:cs="Meiryo UI"/>
      <w:i/>
      <w:iCs/>
    </w:rPr>
  </w:style>
  <w:style w:type="paragraph" w:customStyle="1" w:styleId="11">
    <w:name w:val="本文1"/>
    <w:basedOn w:val="a2"/>
    <w:uiPriority w:val="99"/>
    <w:semiHidden/>
    <w:rsid w:val="0033476D"/>
    <w:pPr>
      <w:widowControl/>
      <w:adjustRightInd w:val="0"/>
      <w:spacing w:before="43" w:line="200" w:lineRule="atLeast"/>
      <w:textAlignment w:val="center"/>
    </w:pPr>
    <w:rPr>
      <w:color w:val="000000"/>
      <w:lang w:bidi="ar-SA"/>
    </w:rPr>
  </w:style>
  <w:style w:type="paragraph" w:customStyle="1" w:styleId="af1">
    <w:name w:val="本文の箇条書き"/>
    <w:basedOn w:val="11"/>
    <w:uiPriority w:val="99"/>
    <w:semiHidden/>
    <w:rsid w:val="0033476D"/>
    <w:pPr>
      <w:ind w:left="180" w:hanging="180"/>
    </w:pPr>
  </w:style>
  <w:style w:type="paragraph" w:styleId="af2">
    <w:name w:val="Subtitle"/>
    <w:basedOn w:val="21"/>
    <w:next w:val="a2"/>
    <w:link w:val="af3"/>
    <w:uiPriority w:val="11"/>
    <w:semiHidden/>
    <w:qFormat/>
    <w:rsid w:val="0033476D"/>
    <w:pPr>
      <w:spacing w:line="240" w:lineRule="auto"/>
    </w:pPr>
  </w:style>
  <w:style w:type="character" w:customStyle="1" w:styleId="af3">
    <w:name w:val="副題 (文字)"/>
    <w:basedOn w:val="a3"/>
    <w:link w:val="af2"/>
    <w:uiPriority w:val="11"/>
    <w:semiHidden/>
    <w:rsid w:val="0033476D"/>
    <w:rPr>
      <w:rFonts w:ascii="Meiryo UI" w:eastAsia="Meiryo UI" w:hAnsi="Meiryo UI" w:cs="Meiryo UI"/>
      <w:color w:val="231F20"/>
      <w:sz w:val="43"/>
      <w:szCs w:val="16"/>
      <w:lang w:bidi="en-US"/>
    </w:rPr>
  </w:style>
  <w:style w:type="character" w:styleId="af4">
    <w:name w:val="Placeholder Text"/>
    <w:basedOn w:val="a3"/>
    <w:uiPriority w:val="99"/>
    <w:semiHidden/>
    <w:rsid w:val="0033476D"/>
    <w:rPr>
      <w:rFonts w:ascii="Meiryo UI" w:eastAsia="Meiryo UI" w:hAnsi="Meiryo UI" w:cs="Meiryo UI"/>
      <w:color w:val="808080"/>
    </w:rPr>
  </w:style>
  <w:style w:type="table" w:styleId="af5">
    <w:name w:val="Table Grid"/>
    <w:basedOn w:val="a4"/>
    <w:uiPriority w:val="39"/>
    <w:rsid w:val="0033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3"/>
    <w:uiPriority w:val="99"/>
    <w:semiHidden/>
    <w:rsid w:val="0033476D"/>
    <w:rPr>
      <w:rFonts w:ascii="Meiryo UI" w:eastAsia="Meiryo UI" w:hAnsi="Meiryo UI" w:cs="Meiryo UI"/>
      <w:color w:val="4495A2" w:themeColor="hyperlink"/>
      <w:u w:val="single"/>
    </w:rPr>
  </w:style>
  <w:style w:type="character" w:styleId="af7">
    <w:name w:val="Unresolved Mention"/>
    <w:basedOn w:val="a3"/>
    <w:uiPriority w:val="99"/>
    <w:semiHidden/>
    <w:unhideWhenUsed/>
    <w:rsid w:val="0033476D"/>
    <w:rPr>
      <w:rFonts w:ascii="Meiryo UI" w:eastAsia="Meiryo UI" w:hAnsi="Meiryo UI" w:cs="Meiryo UI"/>
      <w:color w:val="605E5C"/>
      <w:shd w:val="clear" w:color="auto" w:fill="E1DFDD"/>
    </w:rPr>
  </w:style>
  <w:style w:type="paragraph" w:customStyle="1" w:styleId="af8">
    <w:name w:val="目的の見出し"/>
    <w:basedOn w:val="a2"/>
    <w:semiHidden/>
    <w:qFormat/>
    <w:rsid w:val="0033476D"/>
    <w:pPr>
      <w:spacing w:before="240" w:line="312" w:lineRule="auto"/>
    </w:pPr>
    <w:rPr>
      <w:b/>
      <w:bCs/>
      <w:color w:val="auto"/>
      <w:szCs w:val="20"/>
    </w:rPr>
  </w:style>
  <w:style w:type="paragraph" w:customStyle="1" w:styleId="af9">
    <w:name w:val="日付範囲"/>
    <w:basedOn w:val="a2"/>
    <w:semiHidden/>
    <w:qFormat/>
    <w:rsid w:val="0033476D"/>
    <w:pPr>
      <w:spacing w:before="240"/>
    </w:pPr>
    <w:rPr>
      <w:szCs w:val="24"/>
    </w:rPr>
  </w:style>
  <w:style w:type="paragraph" w:customStyle="1" w:styleId="afa">
    <w:name w:val="役職"/>
    <w:basedOn w:val="a2"/>
    <w:semiHidden/>
    <w:qFormat/>
    <w:rsid w:val="0033476D"/>
    <w:pPr>
      <w:spacing w:before="100"/>
    </w:pPr>
  </w:style>
  <w:style w:type="character" w:customStyle="1" w:styleId="afb">
    <w:name w:val="緑色のテキスト"/>
    <w:uiPriority w:val="1"/>
    <w:qFormat/>
    <w:rsid w:val="0033476D"/>
    <w:rPr>
      <w:rFonts w:ascii="Meiryo UI" w:eastAsia="Meiryo UI" w:hAnsi="Meiryo UI" w:cs="Meiryo UI"/>
      <w:color w:val="7CA655" w:themeColor="text2"/>
    </w:rPr>
  </w:style>
  <w:style w:type="paragraph" w:customStyle="1" w:styleId="afc">
    <w:name w:val="職務の説明"/>
    <w:basedOn w:val="a2"/>
    <w:semiHidden/>
    <w:qFormat/>
    <w:rsid w:val="0033476D"/>
    <w:pPr>
      <w:spacing w:after="600"/>
    </w:pPr>
  </w:style>
  <w:style w:type="paragraph" w:customStyle="1" w:styleId="afd">
    <w:name w:val="学校名"/>
    <w:basedOn w:val="a2"/>
    <w:semiHidden/>
    <w:qFormat/>
    <w:rsid w:val="0033476D"/>
    <w:pPr>
      <w:spacing w:before="0"/>
    </w:pPr>
    <w:rPr>
      <w:szCs w:val="20"/>
    </w:rPr>
  </w:style>
  <w:style w:type="paragraph" w:customStyle="1" w:styleId="afe">
    <w:name w:val="学位"/>
    <w:basedOn w:val="a2"/>
    <w:semiHidden/>
    <w:qFormat/>
    <w:rsid w:val="0033476D"/>
    <w:pPr>
      <w:spacing w:before="0"/>
    </w:pPr>
    <w:rPr>
      <w:b/>
    </w:rPr>
  </w:style>
  <w:style w:type="character" w:customStyle="1" w:styleId="a7">
    <w:name w:val="本文 (文字)"/>
    <w:basedOn w:val="a3"/>
    <w:link w:val="a6"/>
    <w:uiPriority w:val="1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customStyle="1" w:styleId="aff">
    <w:name w:val="目的"/>
    <w:basedOn w:val="a2"/>
    <w:semiHidden/>
    <w:qFormat/>
    <w:rsid w:val="0033476D"/>
    <w:pPr>
      <w:spacing w:before="240" w:line="247" w:lineRule="auto"/>
    </w:pPr>
    <w:rPr>
      <w:color w:val="auto"/>
    </w:rPr>
  </w:style>
  <w:style w:type="character" w:customStyle="1" w:styleId="aff0">
    <w:name w:val="青色のテキスト"/>
    <w:uiPriority w:val="1"/>
    <w:qFormat/>
    <w:rsid w:val="0033476D"/>
    <w:rPr>
      <w:rFonts w:ascii="Meiryo UI" w:eastAsia="Meiryo UI" w:hAnsi="Meiryo UI" w:cs="Meiryo UI"/>
      <w:color w:val="A9D4DB" w:themeColor="accent1"/>
    </w:rPr>
  </w:style>
  <w:style w:type="paragraph" w:customStyle="1" w:styleId="aff1">
    <w:name w:val="会社"/>
    <w:basedOn w:val="a2"/>
    <w:semiHidden/>
    <w:qFormat/>
    <w:rsid w:val="0033476D"/>
    <w:pPr>
      <w:spacing w:line="312" w:lineRule="auto"/>
    </w:pPr>
    <w:rPr>
      <w:sz w:val="26"/>
    </w:rPr>
  </w:style>
  <w:style w:type="character" w:customStyle="1" w:styleId="aff2">
    <w:name w:val="マゼンダのテキスト"/>
    <w:uiPriority w:val="1"/>
    <w:qFormat/>
    <w:rsid w:val="0033476D"/>
    <w:rPr>
      <w:rFonts w:ascii="Meiryo UI" w:eastAsia="Meiryo UI" w:hAnsi="Meiryo UI" w:cs="Meiryo UI"/>
      <w:color w:val="AA5881" w:themeColor="accent4"/>
    </w:rPr>
  </w:style>
  <w:style w:type="character" w:customStyle="1" w:styleId="aff3">
    <w:name w:val="灰色のテキスト"/>
    <w:uiPriority w:val="1"/>
    <w:qFormat/>
    <w:rsid w:val="0033476D"/>
    <w:rPr>
      <w:rFonts w:ascii="Meiryo UI" w:eastAsia="Meiryo UI" w:hAnsi="Meiryo UI" w:cs="Meiryo UI"/>
      <w:color w:val="808080" w:themeColor="background1" w:themeShade="80"/>
    </w:rPr>
  </w:style>
  <w:style w:type="paragraph" w:styleId="aff4">
    <w:name w:val="header"/>
    <w:basedOn w:val="a2"/>
    <w:link w:val="aff5"/>
    <w:uiPriority w:val="99"/>
    <w:semiHidden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5">
    <w:name w:val="ヘッダー (文字)"/>
    <w:basedOn w:val="a3"/>
    <w:link w:val="aff4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6">
    <w:name w:val="footer"/>
    <w:basedOn w:val="a2"/>
    <w:link w:val="aff7"/>
    <w:uiPriority w:val="99"/>
    <w:semiHidden/>
    <w:rsid w:val="0033476D"/>
    <w:pPr>
      <w:tabs>
        <w:tab w:val="center" w:pos="4680"/>
        <w:tab w:val="right" w:pos="9360"/>
      </w:tabs>
      <w:spacing w:before="0" w:after="0"/>
    </w:pPr>
  </w:style>
  <w:style w:type="character" w:customStyle="1" w:styleId="aff7">
    <w:name w:val="フッター (文字)"/>
    <w:basedOn w:val="a3"/>
    <w:link w:val="aff6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numbering" w:styleId="111111">
    <w:name w:val="Outline List 2"/>
    <w:basedOn w:val="a5"/>
    <w:uiPriority w:val="99"/>
    <w:semiHidden/>
    <w:unhideWhenUsed/>
    <w:rsid w:val="0033476D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3476D"/>
    <w:pPr>
      <w:numPr>
        <w:numId w:val="8"/>
      </w:numPr>
    </w:pPr>
  </w:style>
  <w:style w:type="character" w:customStyle="1" w:styleId="52">
    <w:name w:val="見出し 5 (文字)"/>
    <w:basedOn w:val="a3"/>
    <w:link w:val="51"/>
    <w:uiPriority w:val="9"/>
    <w:semiHidden/>
    <w:rsid w:val="0033476D"/>
    <w:rPr>
      <w:rFonts w:ascii="Meiryo UI" w:eastAsia="Meiryo UI" w:hAnsi="Meiryo UI" w:cs="Meiryo UI"/>
      <w:color w:val="64B1BE" w:themeColor="accent1" w:themeShade="BF"/>
      <w:sz w:val="18"/>
      <w:szCs w:val="16"/>
      <w:lang w:bidi="en-US"/>
    </w:rPr>
  </w:style>
  <w:style w:type="character" w:customStyle="1" w:styleId="60">
    <w:name w:val="見出し 6 (文字)"/>
    <w:basedOn w:val="a3"/>
    <w:link w:val="6"/>
    <w:uiPriority w:val="9"/>
    <w:semiHidden/>
    <w:rsid w:val="0033476D"/>
    <w:rPr>
      <w:rFonts w:ascii="Meiryo UI" w:eastAsia="Meiryo UI" w:hAnsi="Meiryo UI" w:cs="Meiryo UI"/>
      <w:color w:val="397C88" w:themeColor="accent1" w:themeShade="7F"/>
      <w:sz w:val="18"/>
      <w:szCs w:val="16"/>
      <w:lang w:bidi="en-US"/>
    </w:rPr>
  </w:style>
  <w:style w:type="character" w:customStyle="1" w:styleId="70">
    <w:name w:val="見出し 7 (文字)"/>
    <w:basedOn w:val="a3"/>
    <w:link w:val="7"/>
    <w:uiPriority w:val="9"/>
    <w:semiHidden/>
    <w:rsid w:val="0033476D"/>
    <w:rPr>
      <w:rFonts w:ascii="Meiryo UI" w:eastAsia="Meiryo UI" w:hAnsi="Meiryo UI" w:cs="Meiryo UI"/>
      <w:i/>
      <w:iCs/>
      <w:color w:val="397C88" w:themeColor="accent1" w:themeShade="7F"/>
      <w:sz w:val="18"/>
      <w:szCs w:val="16"/>
      <w:lang w:bidi="en-US"/>
    </w:rPr>
  </w:style>
  <w:style w:type="character" w:customStyle="1" w:styleId="80">
    <w:name w:val="見出し 8 (文字)"/>
    <w:basedOn w:val="a3"/>
    <w:link w:val="8"/>
    <w:uiPriority w:val="9"/>
    <w:semiHidden/>
    <w:rsid w:val="0033476D"/>
    <w:rPr>
      <w:rFonts w:ascii="Meiryo UI" w:eastAsia="Meiryo UI" w:hAnsi="Meiryo UI" w:cs="Meiryo UI"/>
      <w:color w:val="272727" w:themeColor="text1" w:themeTint="D8"/>
      <w:sz w:val="21"/>
      <w:szCs w:val="21"/>
      <w:lang w:bidi="en-US"/>
    </w:rPr>
  </w:style>
  <w:style w:type="character" w:customStyle="1" w:styleId="90">
    <w:name w:val="見出し 9 (文字)"/>
    <w:basedOn w:val="a3"/>
    <w:link w:val="9"/>
    <w:uiPriority w:val="9"/>
    <w:semiHidden/>
    <w:rsid w:val="0033476D"/>
    <w:rPr>
      <w:rFonts w:ascii="Meiryo UI" w:eastAsia="Meiryo UI" w:hAnsi="Meiryo UI" w:cs="Meiryo UI"/>
      <w:i/>
      <w:iCs/>
      <w:color w:val="272727" w:themeColor="text1" w:themeTint="D8"/>
      <w:sz w:val="21"/>
      <w:szCs w:val="21"/>
      <w:lang w:bidi="en-US"/>
    </w:rPr>
  </w:style>
  <w:style w:type="numbering" w:styleId="a1">
    <w:name w:val="Outline List 3"/>
    <w:basedOn w:val="a5"/>
    <w:uiPriority w:val="99"/>
    <w:semiHidden/>
    <w:unhideWhenUsed/>
    <w:rsid w:val="0033476D"/>
    <w:pPr>
      <w:numPr>
        <w:numId w:val="9"/>
      </w:numPr>
    </w:pPr>
  </w:style>
  <w:style w:type="paragraph" w:styleId="aff8">
    <w:name w:val="Balloon Text"/>
    <w:basedOn w:val="a2"/>
    <w:link w:val="aff9"/>
    <w:uiPriority w:val="99"/>
    <w:semiHidden/>
    <w:unhideWhenUsed/>
    <w:rsid w:val="0033476D"/>
    <w:pPr>
      <w:spacing w:before="0" w:after="0"/>
    </w:pPr>
    <w:rPr>
      <w:szCs w:val="18"/>
    </w:rPr>
  </w:style>
  <w:style w:type="character" w:customStyle="1" w:styleId="aff9">
    <w:name w:val="吹き出し (文字)"/>
    <w:basedOn w:val="a3"/>
    <w:link w:val="aff8"/>
    <w:uiPriority w:val="99"/>
    <w:semiHidden/>
    <w:rsid w:val="0033476D"/>
    <w:rPr>
      <w:rFonts w:ascii="Meiryo UI" w:eastAsia="Meiryo UI" w:hAnsi="Meiryo UI" w:cs="Meiryo UI"/>
      <w:color w:val="231F20"/>
      <w:sz w:val="18"/>
      <w:szCs w:val="18"/>
      <w:lang w:bidi="en-US"/>
    </w:rPr>
  </w:style>
  <w:style w:type="paragraph" w:styleId="affa">
    <w:name w:val="Bibliography"/>
    <w:basedOn w:val="a2"/>
    <w:next w:val="a2"/>
    <w:uiPriority w:val="37"/>
    <w:semiHidden/>
    <w:unhideWhenUsed/>
    <w:rsid w:val="0033476D"/>
    <w:pPr>
      <w:spacing w:line="312" w:lineRule="auto"/>
    </w:pPr>
  </w:style>
  <w:style w:type="paragraph" w:styleId="affb">
    <w:name w:val="Block Text"/>
    <w:basedOn w:val="a2"/>
    <w:uiPriority w:val="99"/>
    <w:semiHidden/>
    <w:unhideWhenUsed/>
    <w:rsid w:val="0033476D"/>
    <w:pPr>
      <w:pBdr>
        <w:top w:val="single" w:sz="2" w:space="10" w:color="A9D4DB" w:themeColor="accent1"/>
        <w:left w:val="single" w:sz="2" w:space="10" w:color="A9D4DB" w:themeColor="accent1"/>
        <w:bottom w:val="single" w:sz="2" w:space="10" w:color="A9D4DB" w:themeColor="accent1"/>
        <w:right w:val="single" w:sz="2" w:space="10" w:color="A9D4DB" w:themeColor="accent1"/>
      </w:pBdr>
      <w:spacing w:line="312" w:lineRule="auto"/>
      <w:ind w:left="1152" w:right="1152"/>
    </w:pPr>
    <w:rPr>
      <w:i/>
      <w:iCs/>
      <w:color w:val="A9D4DB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33476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3">
    <w:name w:val="Body Text 3"/>
    <w:basedOn w:val="a2"/>
    <w:link w:val="34"/>
    <w:uiPriority w:val="99"/>
    <w:semiHidden/>
    <w:unhideWhenUsed/>
    <w:rsid w:val="0033476D"/>
    <w:pPr>
      <w:spacing w:after="120" w:line="312" w:lineRule="auto"/>
    </w:pPr>
    <w:rPr>
      <w:sz w:val="16"/>
    </w:rPr>
  </w:style>
  <w:style w:type="character" w:customStyle="1" w:styleId="34">
    <w:name w:val="本文 3 (文字)"/>
    <w:basedOn w:val="a3"/>
    <w:link w:val="33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c">
    <w:name w:val="Body Text First Indent"/>
    <w:basedOn w:val="a6"/>
    <w:link w:val="affd"/>
    <w:uiPriority w:val="99"/>
    <w:semiHidden/>
    <w:unhideWhenUsed/>
    <w:rsid w:val="0033476D"/>
    <w:pPr>
      <w:ind w:firstLine="360"/>
    </w:pPr>
  </w:style>
  <w:style w:type="character" w:customStyle="1" w:styleId="affd">
    <w:name w:val="本文字下げ (文字)"/>
    <w:basedOn w:val="a7"/>
    <w:link w:val="a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e">
    <w:name w:val="Body Text Indent"/>
    <w:basedOn w:val="a2"/>
    <w:link w:val="afff"/>
    <w:uiPriority w:val="99"/>
    <w:semiHidden/>
    <w:unhideWhenUsed/>
    <w:rsid w:val="0033476D"/>
    <w:pPr>
      <w:spacing w:after="120" w:line="312" w:lineRule="auto"/>
      <w:ind w:left="283"/>
    </w:pPr>
  </w:style>
  <w:style w:type="character" w:customStyle="1" w:styleId="afff">
    <w:name w:val="本文インデント (文字)"/>
    <w:basedOn w:val="a3"/>
    <w:link w:val="a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5">
    <w:name w:val="Body Text First Indent 2"/>
    <w:basedOn w:val="affe"/>
    <w:link w:val="26"/>
    <w:uiPriority w:val="99"/>
    <w:semiHidden/>
    <w:unhideWhenUsed/>
    <w:rsid w:val="0033476D"/>
    <w:pPr>
      <w:spacing w:after="240"/>
      <w:ind w:left="360" w:firstLine="360"/>
    </w:pPr>
  </w:style>
  <w:style w:type="character" w:customStyle="1" w:styleId="26">
    <w:name w:val="本文字下げ 2 (文字)"/>
    <w:basedOn w:val="afff"/>
    <w:link w:val="2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27">
    <w:name w:val="Body Text Indent 2"/>
    <w:basedOn w:val="a2"/>
    <w:link w:val="28"/>
    <w:uiPriority w:val="99"/>
    <w:semiHidden/>
    <w:unhideWhenUsed/>
    <w:rsid w:val="0033476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35">
    <w:name w:val="Body Text Indent 3"/>
    <w:basedOn w:val="a2"/>
    <w:link w:val="36"/>
    <w:uiPriority w:val="99"/>
    <w:semiHidden/>
    <w:unhideWhenUsed/>
    <w:rsid w:val="0033476D"/>
    <w:pPr>
      <w:spacing w:after="120" w:line="312" w:lineRule="auto"/>
      <w:ind w:left="283"/>
    </w:pPr>
    <w:rPr>
      <w:sz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character" w:styleId="afff0">
    <w:name w:val="Book Title"/>
    <w:basedOn w:val="a3"/>
    <w:uiPriority w:val="33"/>
    <w:semiHidden/>
    <w:qFormat/>
    <w:rsid w:val="0033476D"/>
    <w:rPr>
      <w:rFonts w:ascii="Meiryo UI" w:eastAsia="Meiryo UI" w:hAnsi="Meiryo UI" w:cs="Meiryo UI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33476D"/>
    <w:pPr>
      <w:spacing w:before="0" w:after="200"/>
    </w:pPr>
    <w:rPr>
      <w:i/>
      <w:iCs/>
      <w:color w:val="7CA655" w:themeColor="text2"/>
      <w:szCs w:val="18"/>
    </w:rPr>
  </w:style>
  <w:style w:type="paragraph" w:styleId="afff2">
    <w:name w:val="Closing"/>
    <w:basedOn w:val="a2"/>
    <w:link w:val="afff3"/>
    <w:uiPriority w:val="99"/>
    <w:semiHidden/>
    <w:unhideWhenUsed/>
    <w:rsid w:val="0033476D"/>
    <w:pPr>
      <w:spacing w:before="0" w:after="0"/>
      <w:ind w:left="4252"/>
    </w:pPr>
  </w:style>
  <w:style w:type="character" w:customStyle="1" w:styleId="afff3">
    <w:name w:val="結語 (文字)"/>
    <w:basedOn w:val="a3"/>
    <w:link w:val="afff2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table" w:styleId="14">
    <w:name w:val="Colorful Grid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</w:rPr>
      <w:tblPr/>
      <w:tcPr>
        <w:shd w:val="clear" w:color="auto" w:fill="DCED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4B1BE" w:themeFill="accent1" w:themeFillShade="BF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</w:rPr>
      <w:tblPr/>
      <w:tcPr>
        <w:shd w:val="clear" w:color="auto" w:fill="FDF3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8CB26" w:themeFill="accent2" w:themeFillShade="BF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</w:rPr>
      <w:tblPr/>
      <w:tcPr>
        <w:shd w:val="clear" w:color="auto" w:fill="B0D7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7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6F79" w:themeFill="accent3" w:themeFillShade="BF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</w:rPr>
      <w:tblPr/>
      <w:tcPr>
        <w:shd w:val="clear" w:color="auto" w:fill="DDB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B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F4160" w:themeFill="accent4" w:themeFillShade="BF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</w:rPr>
      <w:tblPr/>
      <w:tcPr>
        <w:shd w:val="clear" w:color="auto" w:fill="F2C1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1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421E" w:themeFill="accent5" w:themeFillShade="BF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</w:rPr>
      <w:tblPr/>
      <w:tcPr>
        <w:shd w:val="clear" w:color="auto" w:fill="FCED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8B807" w:themeFill="accent6" w:themeFillShade="BF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C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D039" w:themeFill="accent2" w:themeFillShade="CC"/>
      </w:tcPr>
    </w:tblStylePr>
    <w:tblStylePr w:type="lastRow">
      <w:rPr>
        <w:b/>
        <w:bCs/>
        <w:color w:val="F8D0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EB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567" w:themeFill="accent4" w:themeFillShade="CC"/>
      </w:tcPr>
    </w:tblStylePr>
    <w:tblStylePr w:type="lastRow">
      <w:rPr>
        <w:b/>
        <w:bCs/>
        <w:color w:val="8845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6EE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7681" w:themeFill="accent3" w:themeFillShade="CC"/>
      </w:tcPr>
    </w:tblStylePr>
    <w:tblStylePr w:type="lastRow">
      <w:rPr>
        <w:b/>
        <w:bCs/>
        <w:color w:val="3676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CEF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409" w:themeFill="accent6" w:themeFillShade="CC"/>
      </w:tcPr>
    </w:tblStylePr>
    <w:tblStylePr w:type="lastRow">
      <w:rPr>
        <w:b/>
        <w:bCs/>
        <w:color w:val="F7C4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33476D"/>
    <w:rPr>
      <w:color w:val="000000" w:themeColor="text1"/>
    </w:rPr>
    <w:tblPr>
      <w:tblStyleRowBandSize w:val="1"/>
      <w:tblStyleColBandSize w:val="1"/>
    </w:tblPr>
    <w:tcPr>
      <w:shd w:val="clear" w:color="auto" w:fill="FEFA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4720" w:themeFill="accent5" w:themeFillShade="CC"/>
      </w:tcPr>
    </w:tblStylePr>
    <w:tblStylePr w:type="lastRow">
      <w:rPr>
        <w:b/>
        <w:bCs/>
        <w:color w:val="C747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96A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96A4" w:themeColor="accent1" w:themeShade="99"/>
          <w:insideV w:val="nil"/>
        </w:tcBorders>
        <w:shd w:val="clear" w:color="auto" w:fill="4496A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96A4" w:themeFill="accent1" w:themeFillShade="99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4E9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B0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007" w:themeColor="accent2" w:themeShade="99"/>
          <w:insideV w:val="nil"/>
        </w:tcBorders>
        <w:shd w:val="clear" w:color="auto" w:fill="DEB0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07" w:themeFill="accent2" w:themeFillShade="99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AA5881" w:themeColor="accent4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96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961" w:themeColor="accent3" w:themeShade="99"/>
          <w:insideV w:val="nil"/>
        </w:tcBorders>
        <w:shd w:val="clear" w:color="auto" w:fill="28596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961" w:themeFill="accent3" w:themeFillShade="99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4495A2" w:themeColor="accent3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4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44D" w:themeColor="accent4" w:themeShade="99"/>
          <w:insideV w:val="nil"/>
        </w:tcBorders>
        <w:shd w:val="clear" w:color="auto" w:fill="6634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44D" w:themeFill="accent4" w:themeFillShade="99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4AB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F9D448" w:themeColor="accent6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5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518" w:themeColor="accent5" w:themeShade="99"/>
          <w:insideV w:val="nil"/>
        </w:tcBorders>
        <w:shd w:val="clear" w:color="auto" w:fill="9535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518" w:themeFill="accent5" w:themeFillShade="99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EFB2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24" w:space="0" w:color="E06742" w:themeColor="accent5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94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9406" w:themeColor="accent6" w:themeShade="99"/>
          <w:insideV w:val="nil"/>
        </w:tcBorders>
        <w:shd w:val="clear" w:color="auto" w:fill="BA94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6" w:themeFill="accent6" w:themeFillShade="99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9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4">
    <w:name w:val="annotation reference"/>
    <w:basedOn w:val="a3"/>
    <w:uiPriority w:val="99"/>
    <w:semiHidden/>
    <w:unhideWhenUsed/>
    <w:rsid w:val="0033476D"/>
    <w:rPr>
      <w:rFonts w:ascii="Meiryo UI" w:eastAsia="Meiryo UI" w:hAnsi="Meiryo UI" w:cs="Meiryo UI"/>
      <w:sz w:val="16"/>
      <w:szCs w:val="16"/>
    </w:rPr>
  </w:style>
  <w:style w:type="paragraph" w:styleId="afff5">
    <w:name w:val="annotation text"/>
    <w:basedOn w:val="a2"/>
    <w:link w:val="afff6"/>
    <w:uiPriority w:val="99"/>
    <w:semiHidden/>
    <w:unhideWhenUsed/>
    <w:rsid w:val="0033476D"/>
    <w:rPr>
      <w:sz w:val="20"/>
      <w:szCs w:val="20"/>
    </w:rPr>
  </w:style>
  <w:style w:type="character" w:customStyle="1" w:styleId="afff6">
    <w:name w:val="コメント文字列 (文字)"/>
    <w:basedOn w:val="a3"/>
    <w:link w:val="afff5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33476D"/>
    <w:rPr>
      <w:b/>
      <w:bCs/>
    </w:rPr>
  </w:style>
  <w:style w:type="character" w:customStyle="1" w:styleId="afff8">
    <w:name w:val="コメント内容 (文字)"/>
    <w:basedOn w:val="afff6"/>
    <w:link w:val="afff7"/>
    <w:uiPriority w:val="99"/>
    <w:semiHidden/>
    <w:rsid w:val="0033476D"/>
    <w:rPr>
      <w:rFonts w:ascii="Meiryo UI" w:eastAsia="Meiryo UI" w:hAnsi="Meiryo UI" w:cs="Meiryo UI"/>
      <w:b/>
      <w:bCs/>
      <w:color w:val="231F20"/>
      <w:sz w:val="20"/>
      <w:szCs w:val="20"/>
      <w:lang w:bidi="en-US"/>
    </w:rPr>
  </w:style>
  <w:style w:type="table" w:styleId="110">
    <w:name w:val="Dark List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C8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B1B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B1BE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CB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B26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9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6F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F79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2B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41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16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2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21E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3476D"/>
    <w:rPr>
      <w:color w:val="FFFFFF" w:themeColor="background1"/>
    </w:rPr>
    <w:tblPr>
      <w:tblStyleRowBandSize w:val="1"/>
      <w:tblStyleColBandSize w:val="1"/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A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B8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807" w:themeFill="accent6" w:themeFillShade="BF"/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33476D"/>
    <w:pPr>
      <w:spacing w:line="312" w:lineRule="auto"/>
    </w:pPr>
  </w:style>
  <w:style w:type="character" w:customStyle="1" w:styleId="afffa">
    <w:name w:val="日付 (文字)"/>
    <w:basedOn w:val="a3"/>
    <w:link w:val="afff9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b">
    <w:name w:val="Document Map"/>
    <w:basedOn w:val="a2"/>
    <w:link w:val="afffc"/>
    <w:uiPriority w:val="99"/>
    <w:semiHidden/>
    <w:unhideWhenUsed/>
    <w:rsid w:val="0033476D"/>
    <w:pPr>
      <w:spacing w:before="0" w:after="0"/>
    </w:pPr>
    <w:rPr>
      <w:sz w:val="16"/>
    </w:rPr>
  </w:style>
  <w:style w:type="character" w:customStyle="1" w:styleId="afffc">
    <w:name w:val="見出しマップ (文字)"/>
    <w:basedOn w:val="a3"/>
    <w:link w:val="afffb"/>
    <w:uiPriority w:val="99"/>
    <w:semiHidden/>
    <w:rsid w:val="0033476D"/>
    <w:rPr>
      <w:rFonts w:ascii="Meiryo UI" w:eastAsia="Meiryo UI" w:hAnsi="Meiryo UI" w:cs="Meiryo UI"/>
      <w:color w:val="231F20"/>
      <w:sz w:val="16"/>
      <w:szCs w:val="16"/>
      <w:lang w:bidi="en-US"/>
    </w:rPr>
  </w:style>
  <w:style w:type="paragraph" w:styleId="afffd">
    <w:name w:val="E-mail Signature"/>
    <w:basedOn w:val="a2"/>
    <w:link w:val="afffe"/>
    <w:uiPriority w:val="99"/>
    <w:semiHidden/>
    <w:unhideWhenUsed/>
    <w:rsid w:val="0033476D"/>
    <w:pPr>
      <w:spacing w:before="0" w:after="0"/>
    </w:pPr>
  </w:style>
  <w:style w:type="character" w:customStyle="1" w:styleId="afffe">
    <w:name w:val="電子メール署名 (文字)"/>
    <w:basedOn w:val="a3"/>
    <w:link w:val="afffd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">
    <w:name w:val="Emphasis"/>
    <w:basedOn w:val="a3"/>
    <w:uiPriority w:val="20"/>
    <w:semiHidden/>
    <w:qFormat/>
    <w:rsid w:val="0033476D"/>
    <w:rPr>
      <w:rFonts w:ascii="Meiryo UI" w:eastAsia="Meiryo UI" w:hAnsi="Meiryo UI" w:cs="Meiryo UI"/>
      <w:i/>
      <w:iCs/>
    </w:rPr>
  </w:style>
  <w:style w:type="character" w:styleId="affff0">
    <w:name w:val="end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1">
    <w:name w:val="endnote text"/>
    <w:basedOn w:val="a2"/>
    <w:link w:val="affff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2">
    <w:name w:val="文末脚注文字列 (文字)"/>
    <w:basedOn w:val="a3"/>
    <w:link w:val="affff1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paragraph" w:styleId="affff3">
    <w:name w:val="envelope address"/>
    <w:basedOn w:val="a2"/>
    <w:uiPriority w:val="99"/>
    <w:semiHidden/>
    <w:unhideWhenUsed/>
    <w:rsid w:val="0033476D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  <w:szCs w:val="24"/>
    </w:rPr>
  </w:style>
  <w:style w:type="paragraph" w:styleId="affff4">
    <w:name w:val="envelope return"/>
    <w:basedOn w:val="a2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styleId="affff5">
    <w:name w:val="FollowedHyperlink"/>
    <w:basedOn w:val="a3"/>
    <w:uiPriority w:val="99"/>
    <w:semiHidden/>
    <w:unhideWhenUsed/>
    <w:rsid w:val="0033476D"/>
    <w:rPr>
      <w:rFonts w:ascii="Meiryo UI" w:eastAsia="Meiryo UI" w:hAnsi="Meiryo UI" w:cs="Meiryo UI"/>
      <w:color w:val="AA5881" w:themeColor="followedHyperlink"/>
      <w:u w:val="single"/>
    </w:rPr>
  </w:style>
  <w:style w:type="character" w:styleId="affff6">
    <w:name w:val="footnote reference"/>
    <w:basedOn w:val="a3"/>
    <w:uiPriority w:val="99"/>
    <w:semiHidden/>
    <w:unhideWhenUsed/>
    <w:rsid w:val="0033476D"/>
    <w:rPr>
      <w:rFonts w:ascii="Meiryo UI" w:eastAsia="Meiryo UI" w:hAnsi="Meiryo UI" w:cs="Meiryo UI"/>
      <w:vertAlign w:val="superscript"/>
    </w:rPr>
  </w:style>
  <w:style w:type="paragraph" w:styleId="affff7">
    <w:name w:val="footnote text"/>
    <w:basedOn w:val="a2"/>
    <w:link w:val="affff8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affff8">
    <w:name w:val="脚注文字列 (文字)"/>
    <w:basedOn w:val="a3"/>
    <w:link w:val="affff7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15">
    <w:name w:val="Grid Table 1 Light"/>
    <w:basedOn w:val="a4"/>
    <w:uiPriority w:val="46"/>
    <w:rsid w:val="00334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3476D"/>
    <w:tblPr>
      <w:tblStyleRowBandSize w:val="1"/>
      <w:tblStyleColBandSize w:val="1"/>
      <w:tblBorders>
        <w:top w:val="single" w:sz="4" w:space="0" w:color="DCEDF0" w:themeColor="accent1" w:themeTint="66"/>
        <w:left w:val="single" w:sz="4" w:space="0" w:color="DCEDF0" w:themeColor="accent1" w:themeTint="66"/>
        <w:bottom w:val="single" w:sz="4" w:space="0" w:color="DCEDF0" w:themeColor="accent1" w:themeTint="66"/>
        <w:right w:val="single" w:sz="4" w:space="0" w:color="DCEDF0" w:themeColor="accent1" w:themeTint="66"/>
        <w:insideH w:val="single" w:sz="4" w:space="0" w:color="DCEDF0" w:themeColor="accent1" w:themeTint="66"/>
        <w:insideV w:val="single" w:sz="4" w:space="0" w:color="DCED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3476D"/>
    <w:tblPr>
      <w:tblStyleRowBandSize w:val="1"/>
      <w:tblStyleColBandSize w:val="1"/>
      <w:tblBorders>
        <w:top w:val="single" w:sz="4" w:space="0" w:color="FDF3CD" w:themeColor="accent2" w:themeTint="66"/>
        <w:left w:val="single" w:sz="4" w:space="0" w:color="FDF3CD" w:themeColor="accent2" w:themeTint="66"/>
        <w:bottom w:val="single" w:sz="4" w:space="0" w:color="FDF3CD" w:themeColor="accent2" w:themeTint="66"/>
        <w:right w:val="single" w:sz="4" w:space="0" w:color="FDF3CD" w:themeColor="accent2" w:themeTint="66"/>
        <w:insideH w:val="single" w:sz="4" w:space="0" w:color="FDF3CD" w:themeColor="accent2" w:themeTint="66"/>
        <w:insideV w:val="single" w:sz="4" w:space="0" w:color="FDF3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3476D"/>
    <w:tblPr>
      <w:tblStyleRowBandSize w:val="1"/>
      <w:tblStyleColBandSize w:val="1"/>
      <w:tblBorders>
        <w:top w:val="single" w:sz="4" w:space="0" w:color="B0D7DE" w:themeColor="accent3" w:themeTint="66"/>
        <w:left w:val="single" w:sz="4" w:space="0" w:color="B0D7DE" w:themeColor="accent3" w:themeTint="66"/>
        <w:bottom w:val="single" w:sz="4" w:space="0" w:color="B0D7DE" w:themeColor="accent3" w:themeTint="66"/>
        <w:right w:val="single" w:sz="4" w:space="0" w:color="B0D7DE" w:themeColor="accent3" w:themeTint="66"/>
        <w:insideH w:val="single" w:sz="4" w:space="0" w:color="B0D7DE" w:themeColor="accent3" w:themeTint="66"/>
        <w:insideV w:val="single" w:sz="4" w:space="0" w:color="B0D7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3476D"/>
    <w:tblPr>
      <w:tblStyleRowBandSize w:val="1"/>
      <w:tblStyleColBandSize w:val="1"/>
      <w:tblBorders>
        <w:top w:val="single" w:sz="4" w:space="0" w:color="DDBCCC" w:themeColor="accent4" w:themeTint="66"/>
        <w:left w:val="single" w:sz="4" w:space="0" w:color="DDBCCC" w:themeColor="accent4" w:themeTint="66"/>
        <w:bottom w:val="single" w:sz="4" w:space="0" w:color="DDBCCC" w:themeColor="accent4" w:themeTint="66"/>
        <w:right w:val="single" w:sz="4" w:space="0" w:color="DDBCCC" w:themeColor="accent4" w:themeTint="66"/>
        <w:insideH w:val="single" w:sz="4" w:space="0" w:color="DDBCCC" w:themeColor="accent4" w:themeTint="66"/>
        <w:insideV w:val="single" w:sz="4" w:space="0" w:color="DDB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3476D"/>
    <w:tblPr>
      <w:tblStyleRowBandSize w:val="1"/>
      <w:tblStyleColBandSize w:val="1"/>
      <w:tblBorders>
        <w:top w:val="single" w:sz="4" w:space="0" w:color="F2C1B3" w:themeColor="accent5" w:themeTint="66"/>
        <w:left w:val="single" w:sz="4" w:space="0" w:color="F2C1B3" w:themeColor="accent5" w:themeTint="66"/>
        <w:bottom w:val="single" w:sz="4" w:space="0" w:color="F2C1B3" w:themeColor="accent5" w:themeTint="66"/>
        <w:right w:val="single" w:sz="4" w:space="0" w:color="F2C1B3" w:themeColor="accent5" w:themeTint="66"/>
        <w:insideH w:val="single" w:sz="4" w:space="0" w:color="F2C1B3" w:themeColor="accent5" w:themeTint="66"/>
        <w:insideV w:val="single" w:sz="4" w:space="0" w:color="F2C1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3476D"/>
    <w:tblPr>
      <w:tblStyleRowBandSize w:val="1"/>
      <w:tblStyleColBandSize w:val="1"/>
      <w:tblBorders>
        <w:top w:val="single" w:sz="4" w:space="0" w:color="FCEDB5" w:themeColor="accent6" w:themeTint="66"/>
        <w:left w:val="single" w:sz="4" w:space="0" w:color="FCEDB5" w:themeColor="accent6" w:themeTint="66"/>
        <w:bottom w:val="single" w:sz="4" w:space="0" w:color="FCEDB5" w:themeColor="accent6" w:themeTint="66"/>
        <w:right w:val="single" w:sz="4" w:space="0" w:color="FCEDB5" w:themeColor="accent6" w:themeTint="66"/>
        <w:insideH w:val="single" w:sz="4" w:space="0" w:color="FCEDB5" w:themeColor="accent6" w:themeTint="66"/>
        <w:insideV w:val="single" w:sz="4" w:space="0" w:color="FCED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347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3476D"/>
    <w:tblPr>
      <w:tblStyleRowBandSize w:val="1"/>
      <w:tblStyleColBandSize w:val="1"/>
      <w:tblBorders>
        <w:top w:val="single" w:sz="2" w:space="0" w:color="CBE5E9" w:themeColor="accent1" w:themeTint="99"/>
        <w:bottom w:val="single" w:sz="2" w:space="0" w:color="CBE5E9" w:themeColor="accent1" w:themeTint="99"/>
        <w:insideH w:val="single" w:sz="2" w:space="0" w:color="CBE5E9" w:themeColor="accent1" w:themeTint="99"/>
        <w:insideV w:val="single" w:sz="2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">
    <w:name w:val="Grid Table 2 Accent 2"/>
    <w:basedOn w:val="a4"/>
    <w:uiPriority w:val="47"/>
    <w:rsid w:val="0033476D"/>
    <w:tblPr>
      <w:tblStyleRowBandSize w:val="1"/>
      <w:tblStyleColBandSize w:val="1"/>
      <w:tblBorders>
        <w:top w:val="single" w:sz="2" w:space="0" w:color="FCEDB5" w:themeColor="accent2" w:themeTint="99"/>
        <w:bottom w:val="single" w:sz="2" w:space="0" w:color="FCEDB5" w:themeColor="accent2" w:themeTint="99"/>
        <w:insideH w:val="single" w:sz="2" w:space="0" w:color="FCEDB5" w:themeColor="accent2" w:themeTint="99"/>
        <w:insideV w:val="single" w:sz="2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D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D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">
    <w:name w:val="Grid Table 2 Accent 3"/>
    <w:basedOn w:val="a4"/>
    <w:uiPriority w:val="47"/>
    <w:rsid w:val="0033476D"/>
    <w:tblPr>
      <w:tblStyleRowBandSize w:val="1"/>
      <w:tblStyleColBandSize w:val="1"/>
      <w:tblBorders>
        <w:top w:val="single" w:sz="2" w:space="0" w:color="88C3CD" w:themeColor="accent3" w:themeTint="99"/>
        <w:bottom w:val="single" w:sz="2" w:space="0" w:color="88C3CD" w:themeColor="accent3" w:themeTint="99"/>
        <w:insideH w:val="single" w:sz="2" w:space="0" w:color="88C3CD" w:themeColor="accent3" w:themeTint="99"/>
        <w:insideV w:val="single" w:sz="2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3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3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">
    <w:name w:val="Grid Table 2 Accent 4"/>
    <w:basedOn w:val="a4"/>
    <w:uiPriority w:val="47"/>
    <w:rsid w:val="0033476D"/>
    <w:tblPr>
      <w:tblStyleRowBandSize w:val="1"/>
      <w:tblStyleColBandSize w:val="1"/>
      <w:tblBorders>
        <w:top w:val="single" w:sz="2" w:space="0" w:color="CC9AB3" w:themeColor="accent4" w:themeTint="99"/>
        <w:bottom w:val="single" w:sz="2" w:space="0" w:color="CC9AB3" w:themeColor="accent4" w:themeTint="99"/>
        <w:insideH w:val="single" w:sz="2" w:space="0" w:color="CC9AB3" w:themeColor="accent4" w:themeTint="99"/>
        <w:insideV w:val="single" w:sz="2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9AB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9AB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">
    <w:name w:val="Grid Table 2 Accent 5"/>
    <w:basedOn w:val="a4"/>
    <w:uiPriority w:val="47"/>
    <w:rsid w:val="0033476D"/>
    <w:tblPr>
      <w:tblStyleRowBandSize w:val="1"/>
      <w:tblStyleColBandSize w:val="1"/>
      <w:tblBorders>
        <w:top w:val="single" w:sz="2" w:space="0" w:color="ECA38D" w:themeColor="accent5" w:themeTint="99"/>
        <w:bottom w:val="single" w:sz="2" w:space="0" w:color="ECA38D" w:themeColor="accent5" w:themeTint="99"/>
        <w:insideH w:val="single" w:sz="2" w:space="0" w:color="ECA38D" w:themeColor="accent5" w:themeTint="99"/>
        <w:insideV w:val="single" w:sz="2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A3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A3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">
    <w:name w:val="Grid Table 2 Accent 6"/>
    <w:basedOn w:val="a4"/>
    <w:uiPriority w:val="47"/>
    <w:rsid w:val="0033476D"/>
    <w:tblPr>
      <w:tblStyleRowBandSize w:val="1"/>
      <w:tblStyleColBandSize w:val="1"/>
      <w:tblBorders>
        <w:top w:val="single" w:sz="2" w:space="0" w:color="FBE490" w:themeColor="accent6" w:themeTint="99"/>
        <w:bottom w:val="single" w:sz="2" w:space="0" w:color="FBE490" w:themeColor="accent6" w:themeTint="99"/>
        <w:insideH w:val="single" w:sz="2" w:space="0" w:color="FBE490" w:themeColor="accent6" w:themeTint="99"/>
        <w:insideV w:val="single" w:sz="2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7">
    <w:name w:val="Grid Table 3"/>
    <w:basedOn w:val="a4"/>
    <w:uiPriority w:val="48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table" w:styleId="43">
    <w:name w:val="Grid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">
    <w:name w:val="Grid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">
    <w:name w:val="Grid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">
    <w:name w:val="Grid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">
    <w:name w:val="Grid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">
    <w:name w:val="Grid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3">
    <w:name w:val="Grid Table 5 Dark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DB" w:themeFill="accent1"/>
      </w:tcPr>
    </w:tblStylePr>
    <w:tblStylePr w:type="band1Vert">
      <w:tblPr/>
      <w:tcPr>
        <w:shd w:val="clear" w:color="auto" w:fill="DCEDF0" w:themeFill="accent1" w:themeFillTint="66"/>
      </w:tcPr>
    </w:tblStylePr>
    <w:tblStylePr w:type="band1Horz">
      <w:tblPr/>
      <w:tcPr>
        <w:shd w:val="clear" w:color="auto" w:fill="DCEDF0" w:themeFill="accent1" w:themeFillTint="66"/>
      </w:tcPr>
    </w:tblStylePr>
  </w:style>
  <w:style w:type="table" w:styleId="5-2">
    <w:name w:val="Grid Table 5 Dark Accent 2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E284" w:themeFill="accent2"/>
      </w:tcPr>
    </w:tblStylePr>
    <w:tblStylePr w:type="band1Vert">
      <w:tblPr/>
      <w:tcPr>
        <w:shd w:val="clear" w:color="auto" w:fill="FDF3CD" w:themeFill="accent2" w:themeFillTint="66"/>
      </w:tcPr>
    </w:tblStylePr>
    <w:tblStylePr w:type="band1Horz">
      <w:tblPr/>
      <w:tcPr>
        <w:shd w:val="clear" w:color="auto" w:fill="FDF3CD" w:themeFill="accent2" w:themeFillTint="66"/>
      </w:tcPr>
    </w:tblStylePr>
  </w:style>
  <w:style w:type="table" w:styleId="5-3">
    <w:name w:val="Grid Table 5 Dark Accent 3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95A2" w:themeFill="accent3"/>
      </w:tcPr>
    </w:tblStylePr>
    <w:tblStylePr w:type="band1Vert">
      <w:tblPr/>
      <w:tcPr>
        <w:shd w:val="clear" w:color="auto" w:fill="B0D7DE" w:themeFill="accent3" w:themeFillTint="66"/>
      </w:tcPr>
    </w:tblStylePr>
    <w:tblStylePr w:type="band1Horz">
      <w:tblPr/>
      <w:tcPr>
        <w:shd w:val="clear" w:color="auto" w:fill="B0D7DE" w:themeFill="accent3" w:themeFillTint="66"/>
      </w:tcPr>
    </w:tblStylePr>
  </w:style>
  <w:style w:type="table" w:styleId="5-4">
    <w:name w:val="Grid Table 5 Dark Accent 4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D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5881" w:themeFill="accent4"/>
      </w:tcPr>
    </w:tblStylePr>
    <w:tblStylePr w:type="band1Vert">
      <w:tblPr/>
      <w:tcPr>
        <w:shd w:val="clear" w:color="auto" w:fill="DDBCCC" w:themeFill="accent4" w:themeFillTint="66"/>
      </w:tcPr>
    </w:tblStylePr>
    <w:tblStylePr w:type="band1Horz">
      <w:tblPr/>
      <w:tcPr>
        <w:shd w:val="clear" w:color="auto" w:fill="DDBCCC" w:themeFill="accent4" w:themeFillTint="66"/>
      </w:tcPr>
    </w:tblStylePr>
  </w:style>
  <w:style w:type="table" w:styleId="5-5">
    <w:name w:val="Grid Table 5 Dark Accent 5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6742" w:themeFill="accent5"/>
      </w:tcPr>
    </w:tblStylePr>
    <w:tblStylePr w:type="band1Vert">
      <w:tblPr/>
      <w:tcPr>
        <w:shd w:val="clear" w:color="auto" w:fill="F2C1B3" w:themeFill="accent5" w:themeFillTint="66"/>
      </w:tcPr>
    </w:tblStylePr>
    <w:tblStylePr w:type="band1Horz">
      <w:tblPr/>
      <w:tcPr>
        <w:shd w:val="clear" w:color="auto" w:fill="F2C1B3" w:themeFill="accent5" w:themeFillTint="66"/>
      </w:tcPr>
    </w:tblStylePr>
  </w:style>
  <w:style w:type="table" w:styleId="5-6">
    <w:name w:val="Grid Table 5 Dark Accent 6"/>
    <w:basedOn w:val="a4"/>
    <w:uiPriority w:val="50"/>
    <w:rsid w:val="003347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48" w:themeFill="accent6"/>
      </w:tcPr>
    </w:tblStylePr>
    <w:tblStylePr w:type="band1Vert">
      <w:tblPr/>
      <w:tcPr>
        <w:shd w:val="clear" w:color="auto" w:fill="FCEDB5" w:themeFill="accent6" w:themeFillTint="66"/>
      </w:tcPr>
    </w:tblStylePr>
    <w:tblStylePr w:type="band1Horz">
      <w:tblPr/>
      <w:tcPr>
        <w:shd w:val="clear" w:color="auto" w:fill="FCEDB5" w:themeFill="accent6" w:themeFillTint="66"/>
      </w:tcPr>
    </w:tblStylePr>
  </w:style>
  <w:style w:type="table" w:styleId="61">
    <w:name w:val="Grid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">
    <w:name w:val="Grid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">
    <w:name w:val="Grid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">
    <w:name w:val="Grid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">
    <w:name w:val="Grid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">
    <w:name w:val="Grid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1">
    <w:name w:val="Grid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  <w:insideV w:val="single" w:sz="4" w:space="0" w:color="CBE5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bottom w:val="single" w:sz="4" w:space="0" w:color="CBE5E9" w:themeColor="accent1" w:themeTint="99"/>
        </w:tcBorders>
      </w:tcPr>
    </w:tblStylePr>
    <w:tblStylePr w:type="nwCell">
      <w:tblPr/>
      <w:tcPr>
        <w:tcBorders>
          <w:bottom w:val="single" w:sz="4" w:space="0" w:color="CBE5E9" w:themeColor="accent1" w:themeTint="99"/>
        </w:tcBorders>
      </w:tcPr>
    </w:tblStylePr>
    <w:tblStylePr w:type="seCell">
      <w:tblPr/>
      <w:tcPr>
        <w:tcBorders>
          <w:top w:val="single" w:sz="4" w:space="0" w:color="CBE5E9" w:themeColor="accent1" w:themeTint="99"/>
        </w:tcBorders>
      </w:tcPr>
    </w:tblStylePr>
    <w:tblStylePr w:type="swCell">
      <w:tblPr/>
      <w:tcPr>
        <w:tcBorders>
          <w:top w:val="single" w:sz="4" w:space="0" w:color="CBE5E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  <w:insideV w:val="single" w:sz="4" w:space="0" w:color="FCED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bottom w:val="single" w:sz="4" w:space="0" w:color="FCEDB5" w:themeColor="accent2" w:themeTint="99"/>
        </w:tcBorders>
      </w:tcPr>
    </w:tblStylePr>
    <w:tblStylePr w:type="nwCell">
      <w:tblPr/>
      <w:tcPr>
        <w:tcBorders>
          <w:bottom w:val="single" w:sz="4" w:space="0" w:color="FCEDB5" w:themeColor="accent2" w:themeTint="99"/>
        </w:tcBorders>
      </w:tcPr>
    </w:tblStylePr>
    <w:tblStylePr w:type="seCell">
      <w:tblPr/>
      <w:tcPr>
        <w:tcBorders>
          <w:top w:val="single" w:sz="4" w:space="0" w:color="FCEDB5" w:themeColor="accent2" w:themeTint="99"/>
        </w:tcBorders>
      </w:tcPr>
    </w:tblStylePr>
    <w:tblStylePr w:type="swCell">
      <w:tblPr/>
      <w:tcPr>
        <w:tcBorders>
          <w:top w:val="single" w:sz="4" w:space="0" w:color="FCEDB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  <w:insideV w:val="single" w:sz="4" w:space="0" w:color="88C3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bottom w:val="single" w:sz="4" w:space="0" w:color="88C3CD" w:themeColor="accent3" w:themeTint="99"/>
        </w:tcBorders>
      </w:tcPr>
    </w:tblStylePr>
    <w:tblStylePr w:type="nwCell">
      <w:tblPr/>
      <w:tcPr>
        <w:tcBorders>
          <w:bottom w:val="single" w:sz="4" w:space="0" w:color="88C3CD" w:themeColor="accent3" w:themeTint="99"/>
        </w:tcBorders>
      </w:tcPr>
    </w:tblStylePr>
    <w:tblStylePr w:type="seCell">
      <w:tblPr/>
      <w:tcPr>
        <w:tcBorders>
          <w:top w:val="single" w:sz="4" w:space="0" w:color="88C3CD" w:themeColor="accent3" w:themeTint="99"/>
        </w:tcBorders>
      </w:tcPr>
    </w:tblStylePr>
    <w:tblStylePr w:type="swCell">
      <w:tblPr/>
      <w:tcPr>
        <w:tcBorders>
          <w:top w:val="single" w:sz="4" w:space="0" w:color="88C3C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  <w:insideV w:val="single" w:sz="4" w:space="0" w:color="CC9AB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bottom w:val="single" w:sz="4" w:space="0" w:color="CC9AB3" w:themeColor="accent4" w:themeTint="99"/>
        </w:tcBorders>
      </w:tcPr>
    </w:tblStylePr>
    <w:tblStylePr w:type="nwCell">
      <w:tblPr/>
      <w:tcPr>
        <w:tcBorders>
          <w:bottom w:val="single" w:sz="4" w:space="0" w:color="CC9AB3" w:themeColor="accent4" w:themeTint="99"/>
        </w:tcBorders>
      </w:tcPr>
    </w:tblStylePr>
    <w:tblStylePr w:type="seCell">
      <w:tblPr/>
      <w:tcPr>
        <w:tcBorders>
          <w:top w:val="single" w:sz="4" w:space="0" w:color="CC9AB3" w:themeColor="accent4" w:themeTint="99"/>
        </w:tcBorders>
      </w:tcPr>
    </w:tblStylePr>
    <w:tblStylePr w:type="swCell">
      <w:tblPr/>
      <w:tcPr>
        <w:tcBorders>
          <w:top w:val="single" w:sz="4" w:space="0" w:color="CC9AB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  <w:insideV w:val="single" w:sz="4" w:space="0" w:color="ECA3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bottom w:val="single" w:sz="4" w:space="0" w:color="ECA38D" w:themeColor="accent5" w:themeTint="99"/>
        </w:tcBorders>
      </w:tcPr>
    </w:tblStylePr>
    <w:tblStylePr w:type="nwCell">
      <w:tblPr/>
      <w:tcPr>
        <w:tcBorders>
          <w:bottom w:val="single" w:sz="4" w:space="0" w:color="ECA38D" w:themeColor="accent5" w:themeTint="99"/>
        </w:tcBorders>
      </w:tcPr>
    </w:tblStylePr>
    <w:tblStylePr w:type="seCell">
      <w:tblPr/>
      <w:tcPr>
        <w:tcBorders>
          <w:top w:val="single" w:sz="4" w:space="0" w:color="ECA38D" w:themeColor="accent5" w:themeTint="99"/>
        </w:tcBorders>
      </w:tcPr>
    </w:tblStylePr>
    <w:tblStylePr w:type="swCell">
      <w:tblPr/>
      <w:tcPr>
        <w:tcBorders>
          <w:top w:val="single" w:sz="4" w:space="0" w:color="ECA3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  <w:insideV w:val="single" w:sz="4" w:space="0" w:color="FBE4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bottom w:val="single" w:sz="4" w:space="0" w:color="FBE490" w:themeColor="accent6" w:themeTint="99"/>
        </w:tcBorders>
      </w:tcPr>
    </w:tblStylePr>
    <w:tblStylePr w:type="nwCell">
      <w:tblPr/>
      <w:tcPr>
        <w:tcBorders>
          <w:bottom w:val="single" w:sz="4" w:space="0" w:color="FBE490" w:themeColor="accent6" w:themeTint="99"/>
        </w:tcBorders>
      </w:tcPr>
    </w:tblStylePr>
    <w:tblStylePr w:type="seCell">
      <w:tblPr/>
      <w:tcPr>
        <w:tcBorders>
          <w:top w:val="single" w:sz="4" w:space="0" w:color="FBE490" w:themeColor="accent6" w:themeTint="99"/>
        </w:tcBorders>
      </w:tcPr>
    </w:tblStylePr>
    <w:tblStylePr w:type="swCell">
      <w:tblPr/>
      <w:tcPr>
        <w:tcBorders>
          <w:top w:val="single" w:sz="4" w:space="0" w:color="FBE490" w:themeColor="accent6" w:themeTint="99"/>
        </w:tcBorders>
      </w:tcPr>
    </w:tblStylePr>
  </w:style>
  <w:style w:type="character" w:styleId="affff9">
    <w:name w:val="Hashtag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33476D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3476D"/>
    <w:rPr>
      <w:rFonts w:ascii="Meiryo UI" w:eastAsia="Meiryo UI" w:hAnsi="Meiryo UI" w:cs="Meiryo UI"/>
      <w:i/>
      <w:iCs/>
      <w:color w:val="231F20"/>
      <w:sz w:val="18"/>
      <w:szCs w:val="16"/>
      <w:lang w:bidi="en-US"/>
    </w:rPr>
  </w:style>
  <w:style w:type="character" w:styleId="HTML2">
    <w:name w:val="HTML Cit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3476D"/>
    <w:pPr>
      <w:spacing w:before="0"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styleId="HTML8">
    <w:name w:val="HTML Sample"/>
    <w:basedOn w:val="a3"/>
    <w:uiPriority w:val="99"/>
    <w:semiHidden/>
    <w:unhideWhenUsed/>
    <w:rsid w:val="0033476D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3476D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3476D"/>
    <w:rPr>
      <w:rFonts w:ascii="Meiryo UI" w:eastAsia="Meiryo UI" w:hAnsi="Meiryo UI" w:cs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33476D"/>
    <w:pPr>
      <w:spacing w:before="0" w:after="0"/>
      <w:ind w:left="180" w:hanging="180"/>
    </w:pPr>
  </w:style>
  <w:style w:type="paragraph" w:styleId="2a">
    <w:name w:val="index 2"/>
    <w:basedOn w:val="a2"/>
    <w:next w:val="a2"/>
    <w:autoRedefine/>
    <w:uiPriority w:val="99"/>
    <w:semiHidden/>
    <w:unhideWhenUsed/>
    <w:rsid w:val="0033476D"/>
    <w:pPr>
      <w:spacing w:before="0" w:after="0"/>
      <w:ind w:left="360" w:hanging="180"/>
    </w:pPr>
  </w:style>
  <w:style w:type="paragraph" w:styleId="38">
    <w:name w:val="index 3"/>
    <w:basedOn w:val="a2"/>
    <w:next w:val="a2"/>
    <w:autoRedefine/>
    <w:uiPriority w:val="99"/>
    <w:semiHidden/>
    <w:unhideWhenUsed/>
    <w:rsid w:val="0033476D"/>
    <w:pPr>
      <w:spacing w:before="0" w:after="0"/>
      <w:ind w:left="540" w:hanging="180"/>
    </w:pPr>
  </w:style>
  <w:style w:type="paragraph" w:styleId="44">
    <w:name w:val="index 4"/>
    <w:basedOn w:val="a2"/>
    <w:next w:val="a2"/>
    <w:autoRedefine/>
    <w:uiPriority w:val="99"/>
    <w:semiHidden/>
    <w:unhideWhenUsed/>
    <w:rsid w:val="0033476D"/>
    <w:pPr>
      <w:spacing w:before="0" w:after="0"/>
      <w:ind w:left="720" w:hanging="180"/>
    </w:pPr>
  </w:style>
  <w:style w:type="paragraph" w:styleId="54">
    <w:name w:val="index 5"/>
    <w:basedOn w:val="a2"/>
    <w:next w:val="a2"/>
    <w:autoRedefine/>
    <w:uiPriority w:val="99"/>
    <w:semiHidden/>
    <w:unhideWhenUsed/>
    <w:rsid w:val="0033476D"/>
    <w:pPr>
      <w:spacing w:before="0" w:after="0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33476D"/>
    <w:pPr>
      <w:spacing w:before="0" w:after="0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33476D"/>
    <w:pPr>
      <w:spacing w:before="0" w:after="0"/>
      <w:ind w:left="1260" w:hanging="180"/>
    </w:pPr>
  </w:style>
  <w:style w:type="paragraph" w:styleId="81">
    <w:name w:val="index 8"/>
    <w:basedOn w:val="a2"/>
    <w:next w:val="a2"/>
    <w:autoRedefine/>
    <w:uiPriority w:val="99"/>
    <w:semiHidden/>
    <w:unhideWhenUsed/>
    <w:rsid w:val="0033476D"/>
    <w:pPr>
      <w:spacing w:before="0" w:after="0"/>
      <w:ind w:left="1440" w:hanging="180"/>
    </w:pPr>
  </w:style>
  <w:style w:type="paragraph" w:styleId="91">
    <w:name w:val="index 9"/>
    <w:basedOn w:val="a2"/>
    <w:next w:val="a2"/>
    <w:autoRedefine/>
    <w:uiPriority w:val="99"/>
    <w:semiHidden/>
    <w:unhideWhenUsed/>
    <w:rsid w:val="0033476D"/>
    <w:pPr>
      <w:spacing w:before="0" w:after="0"/>
      <w:ind w:left="1620" w:hanging="180"/>
    </w:pPr>
  </w:style>
  <w:style w:type="paragraph" w:styleId="affffa">
    <w:name w:val="index heading"/>
    <w:basedOn w:val="a2"/>
    <w:next w:val="16"/>
    <w:uiPriority w:val="99"/>
    <w:semiHidden/>
    <w:unhideWhenUsed/>
    <w:rsid w:val="0033476D"/>
    <w:pPr>
      <w:spacing w:line="312" w:lineRule="auto"/>
    </w:pPr>
    <w:rPr>
      <w:b/>
      <w:bCs/>
    </w:rPr>
  </w:style>
  <w:style w:type="character" w:styleId="2b">
    <w:name w:val="Intense Emphasis"/>
    <w:basedOn w:val="a3"/>
    <w:uiPriority w:val="21"/>
    <w:semiHidden/>
    <w:qFormat/>
    <w:rsid w:val="0033476D"/>
    <w:rPr>
      <w:rFonts w:ascii="Meiryo UI" w:eastAsia="Meiryo UI" w:hAnsi="Meiryo UI" w:cs="Meiryo UI"/>
      <w:i/>
      <w:iCs/>
      <w:color w:val="A9D4DB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33476D"/>
    <w:pPr>
      <w:pBdr>
        <w:top w:val="single" w:sz="4" w:space="10" w:color="A9D4DB" w:themeColor="accent1"/>
        <w:bottom w:val="single" w:sz="4" w:space="10" w:color="A9D4DB" w:themeColor="accent1"/>
      </w:pBdr>
      <w:spacing w:before="360" w:after="360" w:line="312" w:lineRule="auto"/>
      <w:ind w:left="864" w:right="864"/>
      <w:jc w:val="center"/>
    </w:pPr>
    <w:rPr>
      <w:i/>
      <w:iCs/>
      <w:color w:val="A9D4DB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33476D"/>
    <w:rPr>
      <w:rFonts w:ascii="Meiryo UI" w:eastAsia="Meiryo UI" w:hAnsi="Meiryo UI" w:cs="Meiryo UI"/>
      <w:i/>
      <w:iCs/>
      <w:color w:val="A9D4DB" w:themeColor="accent1"/>
      <w:sz w:val="18"/>
      <w:szCs w:val="16"/>
      <w:lang w:bidi="en-US"/>
    </w:rPr>
  </w:style>
  <w:style w:type="character" w:styleId="2e">
    <w:name w:val="Intense Reference"/>
    <w:basedOn w:val="a3"/>
    <w:uiPriority w:val="32"/>
    <w:semiHidden/>
    <w:qFormat/>
    <w:rsid w:val="0033476D"/>
    <w:rPr>
      <w:rFonts w:ascii="Meiryo UI" w:eastAsia="Meiryo UI" w:hAnsi="Meiryo UI" w:cs="Meiryo UI"/>
      <w:b/>
      <w:bCs/>
      <w:smallCaps/>
      <w:color w:val="A9D4DB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1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H w:val="nil"/>
          <w:insideV w:val="single" w:sz="8" w:space="0" w:color="A9D4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  <w:shd w:val="clear" w:color="auto" w:fill="E9F4F6" w:themeFill="accent1" w:themeFillTint="3F"/>
      </w:tcPr>
    </w:tblStylePr>
    <w:tblStylePr w:type="band2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  <w:insideV w:val="single" w:sz="8" w:space="0" w:color="A9D4D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1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H w:val="nil"/>
          <w:insideV w:val="single" w:sz="8" w:space="0" w:color="FBE2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  <w:shd w:val="clear" w:color="auto" w:fill="FEF7E0" w:themeFill="accent2" w:themeFillTint="3F"/>
      </w:tcPr>
    </w:tblStylePr>
    <w:tblStylePr w:type="band2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  <w:insideV w:val="single" w:sz="8" w:space="0" w:color="FBE284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1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H w:val="nil"/>
          <w:insideV w:val="single" w:sz="8" w:space="0" w:color="4495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  <w:shd w:val="clear" w:color="auto" w:fill="CEE6EA" w:themeFill="accent3" w:themeFillTint="3F"/>
      </w:tcPr>
    </w:tblStylePr>
    <w:tblStylePr w:type="band2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  <w:insideV w:val="single" w:sz="8" w:space="0" w:color="4495A2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1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H w:val="nil"/>
          <w:insideV w:val="single" w:sz="8" w:space="0" w:color="AA588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  <w:shd w:val="clear" w:color="auto" w:fill="EAD5DF" w:themeFill="accent4" w:themeFillTint="3F"/>
      </w:tcPr>
    </w:tblStylePr>
    <w:tblStylePr w:type="band2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  <w:insideV w:val="single" w:sz="8" w:space="0" w:color="AA5881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1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H w:val="nil"/>
          <w:insideV w:val="single" w:sz="8" w:space="0" w:color="E067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  <w:shd w:val="clear" w:color="auto" w:fill="F7D9D0" w:themeFill="accent5" w:themeFillTint="3F"/>
      </w:tcPr>
    </w:tblStylePr>
    <w:tblStylePr w:type="band2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  <w:insideV w:val="single" w:sz="8" w:space="0" w:color="E06742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1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H w:val="nil"/>
          <w:insideV w:val="single" w:sz="8" w:space="0" w:color="F9D4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  <w:shd w:val="clear" w:color="auto" w:fill="FDF4D1" w:themeFill="accent6" w:themeFillTint="3F"/>
      </w:tcPr>
    </w:tblStylePr>
    <w:tblStylePr w:type="band2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  <w:insideV w:val="single" w:sz="8" w:space="0" w:color="F9D448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  <w:tblStylePr w:type="band1Horz">
      <w:tblPr/>
      <w:tcPr>
        <w:tcBorders>
          <w:top w:val="single" w:sz="8" w:space="0" w:color="A9D4DB" w:themeColor="accent1"/>
          <w:left w:val="single" w:sz="8" w:space="0" w:color="A9D4DB" w:themeColor="accent1"/>
          <w:bottom w:val="single" w:sz="8" w:space="0" w:color="A9D4DB" w:themeColor="accent1"/>
          <w:right w:val="single" w:sz="8" w:space="0" w:color="A9D4D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  <w:tblStylePr w:type="band1Horz">
      <w:tblPr/>
      <w:tcPr>
        <w:tcBorders>
          <w:top w:val="single" w:sz="8" w:space="0" w:color="FBE284" w:themeColor="accent2"/>
          <w:left w:val="single" w:sz="8" w:space="0" w:color="FBE284" w:themeColor="accent2"/>
          <w:bottom w:val="single" w:sz="8" w:space="0" w:color="FBE284" w:themeColor="accent2"/>
          <w:right w:val="single" w:sz="8" w:space="0" w:color="FBE284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  <w:tblStylePr w:type="band1Horz">
      <w:tblPr/>
      <w:tcPr>
        <w:tcBorders>
          <w:top w:val="single" w:sz="8" w:space="0" w:color="4495A2" w:themeColor="accent3"/>
          <w:left w:val="single" w:sz="8" w:space="0" w:color="4495A2" w:themeColor="accent3"/>
          <w:bottom w:val="single" w:sz="8" w:space="0" w:color="4495A2" w:themeColor="accent3"/>
          <w:right w:val="single" w:sz="8" w:space="0" w:color="4495A2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  <w:tblStylePr w:type="band1Horz">
      <w:tblPr/>
      <w:tcPr>
        <w:tcBorders>
          <w:top w:val="single" w:sz="8" w:space="0" w:color="AA5881" w:themeColor="accent4"/>
          <w:left w:val="single" w:sz="8" w:space="0" w:color="AA5881" w:themeColor="accent4"/>
          <w:bottom w:val="single" w:sz="8" w:space="0" w:color="AA5881" w:themeColor="accent4"/>
          <w:right w:val="single" w:sz="8" w:space="0" w:color="AA5881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  <w:tblStylePr w:type="band1Horz">
      <w:tblPr/>
      <w:tcPr>
        <w:tcBorders>
          <w:top w:val="single" w:sz="8" w:space="0" w:color="E06742" w:themeColor="accent5"/>
          <w:left w:val="single" w:sz="8" w:space="0" w:color="E06742" w:themeColor="accent5"/>
          <w:bottom w:val="single" w:sz="8" w:space="0" w:color="E06742" w:themeColor="accent5"/>
          <w:right w:val="single" w:sz="8" w:space="0" w:color="E06742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3476D"/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  <w:tblStylePr w:type="band1Horz">
      <w:tblPr/>
      <w:tcPr>
        <w:tcBorders>
          <w:top w:val="single" w:sz="8" w:space="0" w:color="F9D448" w:themeColor="accent6"/>
          <w:left w:val="single" w:sz="8" w:space="0" w:color="F9D448" w:themeColor="accent6"/>
          <w:bottom w:val="single" w:sz="8" w:space="0" w:color="F9D448" w:themeColor="accent6"/>
          <w:right w:val="single" w:sz="8" w:space="0" w:color="F9D448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347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DB" w:themeColor="accent1"/>
          <w:left w:val="nil"/>
          <w:bottom w:val="single" w:sz="8" w:space="0" w:color="A9D4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E284" w:themeColor="accent2"/>
          <w:left w:val="nil"/>
          <w:bottom w:val="single" w:sz="8" w:space="0" w:color="FBE2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95A2" w:themeColor="accent3"/>
          <w:left w:val="nil"/>
          <w:bottom w:val="single" w:sz="8" w:space="0" w:color="4495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5881" w:themeColor="accent4"/>
          <w:left w:val="nil"/>
          <w:bottom w:val="single" w:sz="8" w:space="0" w:color="AA588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6742" w:themeColor="accent5"/>
          <w:left w:val="nil"/>
          <w:bottom w:val="single" w:sz="8" w:space="0" w:color="E067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48" w:themeColor="accent6"/>
          <w:left w:val="nil"/>
          <w:bottom w:val="single" w:sz="8" w:space="0" w:color="F9D4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</w:style>
  <w:style w:type="character" w:styleId="affffb">
    <w:name w:val="lin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paragraph" w:styleId="affffc">
    <w:name w:val="List"/>
    <w:basedOn w:val="a2"/>
    <w:uiPriority w:val="99"/>
    <w:semiHidden/>
    <w:unhideWhenUsed/>
    <w:rsid w:val="0033476D"/>
    <w:pPr>
      <w:spacing w:line="312" w:lineRule="auto"/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33476D"/>
    <w:pPr>
      <w:spacing w:line="312" w:lineRule="auto"/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33476D"/>
    <w:pPr>
      <w:spacing w:line="312" w:lineRule="auto"/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33476D"/>
    <w:pPr>
      <w:spacing w:line="312" w:lineRule="auto"/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33476D"/>
    <w:pPr>
      <w:spacing w:line="312" w:lineRule="auto"/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33476D"/>
    <w:pPr>
      <w:numPr>
        <w:numId w:val="10"/>
      </w:numPr>
      <w:spacing w:line="312" w:lineRule="auto"/>
      <w:contextualSpacing/>
    </w:pPr>
  </w:style>
  <w:style w:type="paragraph" w:styleId="20">
    <w:name w:val="List Bullet 2"/>
    <w:basedOn w:val="a2"/>
    <w:uiPriority w:val="99"/>
    <w:semiHidden/>
    <w:unhideWhenUsed/>
    <w:rsid w:val="0033476D"/>
    <w:pPr>
      <w:numPr>
        <w:numId w:val="11"/>
      </w:numPr>
      <w:spacing w:line="312" w:lineRule="auto"/>
      <w:contextualSpacing/>
    </w:pPr>
  </w:style>
  <w:style w:type="paragraph" w:styleId="30">
    <w:name w:val="List Bullet 3"/>
    <w:basedOn w:val="a2"/>
    <w:uiPriority w:val="99"/>
    <w:semiHidden/>
    <w:unhideWhenUsed/>
    <w:rsid w:val="0033476D"/>
    <w:pPr>
      <w:numPr>
        <w:numId w:val="12"/>
      </w:numPr>
      <w:spacing w:line="312" w:lineRule="auto"/>
      <w:contextualSpacing/>
    </w:pPr>
  </w:style>
  <w:style w:type="paragraph" w:styleId="40">
    <w:name w:val="List Bullet 4"/>
    <w:basedOn w:val="a2"/>
    <w:uiPriority w:val="99"/>
    <w:semiHidden/>
    <w:unhideWhenUsed/>
    <w:rsid w:val="0033476D"/>
    <w:pPr>
      <w:numPr>
        <w:numId w:val="13"/>
      </w:numPr>
      <w:spacing w:line="312" w:lineRule="auto"/>
      <w:contextualSpacing/>
    </w:pPr>
  </w:style>
  <w:style w:type="paragraph" w:styleId="50">
    <w:name w:val="List Bullet 5"/>
    <w:basedOn w:val="a2"/>
    <w:uiPriority w:val="99"/>
    <w:semiHidden/>
    <w:unhideWhenUsed/>
    <w:rsid w:val="0033476D"/>
    <w:pPr>
      <w:numPr>
        <w:numId w:val="14"/>
      </w:numPr>
      <w:spacing w:line="312" w:lineRule="auto"/>
      <w:contextualSpacing/>
    </w:pPr>
  </w:style>
  <w:style w:type="paragraph" w:styleId="affffd">
    <w:name w:val="List Continue"/>
    <w:basedOn w:val="a2"/>
    <w:uiPriority w:val="99"/>
    <w:semiHidden/>
    <w:unhideWhenUsed/>
    <w:rsid w:val="0033476D"/>
    <w:pPr>
      <w:spacing w:after="120" w:line="312" w:lineRule="auto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33476D"/>
    <w:pPr>
      <w:spacing w:after="120" w:line="312" w:lineRule="auto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33476D"/>
    <w:pPr>
      <w:spacing w:after="120" w:line="312" w:lineRule="auto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33476D"/>
    <w:pPr>
      <w:spacing w:after="120" w:line="312" w:lineRule="auto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33476D"/>
    <w:pPr>
      <w:spacing w:after="120" w:line="312" w:lineRule="auto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33476D"/>
    <w:pPr>
      <w:numPr>
        <w:numId w:val="15"/>
      </w:numPr>
      <w:spacing w:line="312" w:lineRule="auto"/>
      <w:contextualSpacing/>
    </w:pPr>
  </w:style>
  <w:style w:type="paragraph" w:styleId="2">
    <w:name w:val="List Number 2"/>
    <w:basedOn w:val="a2"/>
    <w:uiPriority w:val="99"/>
    <w:semiHidden/>
    <w:unhideWhenUsed/>
    <w:rsid w:val="0033476D"/>
    <w:pPr>
      <w:numPr>
        <w:numId w:val="16"/>
      </w:numPr>
      <w:spacing w:line="312" w:lineRule="auto"/>
      <w:contextualSpacing/>
    </w:pPr>
  </w:style>
  <w:style w:type="paragraph" w:styleId="3">
    <w:name w:val="List Number 3"/>
    <w:basedOn w:val="a2"/>
    <w:uiPriority w:val="99"/>
    <w:semiHidden/>
    <w:unhideWhenUsed/>
    <w:rsid w:val="0033476D"/>
    <w:pPr>
      <w:numPr>
        <w:numId w:val="17"/>
      </w:numPr>
      <w:spacing w:line="312" w:lineRule="auto"/>
      <w:contextualSpacing/>
    </w:pPr>
  </w:style>
  <w:style w:type="paragraph" w:styleId="4">
    <w:name w:val="List Number 4"/>
    <w:basedOn w:val="a2"/>
    <w:uiPriority w:val="99"/>
    <w:semiHidden/>
    <w:unhideWhenUsed/>
    <w:rsid w:val="0033476D"/>
    <w:pPr>
      <w:numPr>
        <w:numId w:val="18"/>
      </w:numPr>
      <w:spacing w:line="312" w:lineRule="auto"/>
      <w:contextualSpacing/>
    </w:pPr>
  </w:style>
  <w:style w:type="paragraph" w:styleId="5">
    <w:name w:val="List Number 5"/>
    <w:basedOn w:val="a2"/>
    <w:uiPriority w:val="99"/>
    <w:semiHidden/>
    <w:unhideWhenUsed/>
    <w:rsid w:val="0033476D"/>
    <w:pPr>
      <w:numPr>
        <w:numId w:val="19"/>
      </w:numPr>
      <w:spacing w:line="312" w:lineRule="auto"/>
      <w:contextualSpacing/>
    </w:pPr>
  </w:style>
  <w:style w:type="table" w:styleId="1e">
    <w:name w:val="List Table 1 Light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1-20">
    <w:name w:val="List Table 1 Light Accent 2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D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1-30">
    <w:name w:val="List Table 1 Light Accent 3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3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1-40">
    <w:name w:val="List Table 1 Light Accent 4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9AB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1-50">
    <w:name w:val="List Table 1 Light Accent 5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A3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1-60">
    <w:name w:val="List Table 1 Light Accent 6"/>
    <w:basedOn w:val="a4"/>
    <w:uiPriority w:val="46"/>
    <w:rsid w:val="003347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2f8">
    <w:name w:val="List Table 2"/>
    <w:basedOn w:val="a4"/>
    <w:uiPriority w:val="47"/>
    <w:rsid w:val="003347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3476D"/>
    <w:tblPr>
      <w:tblStyleRowBandSize w:val="1"/>
      <w:tblStyleColBandSize w:val="1"/>
      <w:tblBorders>
        <w:top w:val="single" w:sz="4" w:space="0" w:color="CBE5E9" w:themeColor="accent1" w:themeTint="99"/>
        <w:bottom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2-20">
    <w:name w:val="List Table 2 Accent 2"/>
    <w:basedOn w:val="a4"/>
    <w:uiPriority w:val="47"/>
    <w:rsid w:val="0033476D"/>
    <w:tblPr>
      <w:tblStyleRowBandSize w:val="1"/>
      <w:tblStyleColBandSize w:val="1"/>
      <w:tblBorders>
        <w:top w:val="single" w:sz="4" w:space="0" w:color="FCEDB5" w:themeColor="accent2" w:themeTint="99"/>
        <w:bottom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2-30">
    <w:name w:val="List Table 2 Accent 3"/>
    <w:basedOn w:val="a4"/>
    <w:uiPriority w:val="47"/>
    <w:rsid w:val="0033476D"/>
    <w:tblPr>
      <w:tblStyleRowBandSize w:val="1"/>
      <w:tblStyleColBandSize w:val="1"/>
      <w:tblBorders>
        <w:top w:val="single" w:sz="4" w:space="0" w:color="88C3CD" w:themeColor="accent3" w:themeTint="99"/>
        <w:bottom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2-40">
    <w:name w:val="List Table 2 Accent 4"/>
    <w:basedOn w:val="a4"/>
    <w:uiPriority w:val="47"/>
    <w:rsid w:val="0033476D"/>
    <w:tblPr>
      <w:tblStyleRowBandSize w:val="1"/>
      <w:tblStyleColBandSize w:val="1"/>
      <w:tblBorders>
        <w:top w:val="single" w:sz="4" w:space="0" w:color="CC9AB3" w:themeColor="accent4" w:themeTint="99"/>
        <w:bottom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2-50">
    <w:name w:val="List Table 2 Accent 5"/>
    <w:basedOn w:val="a4"/>
    <w:uiPriority w:val="47"/>
    <w:rsid w:val="0033476D"/>
    <w:tblPr>
      <w:tblStyleRowBandSize w:val="1"/>
      <w:tblStyleColBandSize w:val="1"/>
      <w:tblBorders>
        <w:top w:val="single" w:sz="4" w:space="0" w:color="ECA38D" w:themeColor="accent5" w:themeTint="99"/>
        <w:bottom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2-60">
    <w:name w:val="List Table 2 Accent 6"/>
    <w:basedOn w:val="a4"/>
    <w:uiPriority w:val="47"/>
    <w:rsid w:val="0033476D"/>
    <w:tblPr>
      <w:tblStyleRowBandSize w:val="1"/>
      <w:tblStyleColBandSize w:val="1"/>
      <w:tblBorders>
        <w:top w:val="single" w:sz="4" w:space="0" w:color="FBE490" w:themeColor="accent6" w:themeTint="99"/>
        <w:bottom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3f2">
    <w:name w:val="List Table 3"/>
    <w:basedOn w:val="a4"/>
    <w:uiPriority w:val="48"/>
    <w:rsid w:val="003347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3476D"/>
    <w:tblPr>
      <w:tblStyleRowBandSize w:val="1"/>
      <w:tblStyleColBandSize w:val="1"/>
      <w:tblBorders>
        <w:top w:val="single" w:sz="4" w:space="0" w:color="A9D4DB" w:themeColor="accent1"/>
        <w:left w:val="single" w:sz="4" w:space="0" w:color="A9D4DB" w:themeColor="accent1"/>
        <w:bottom w:val="single" w:sz="4" w:space="0" w:color="A9D4DB" w:themeColor="accent1"/>
        <w:right w:val="single" w:sz="4" w:space="0" w:color="A9D4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DB" w:themeColor="accent1"/>
          <w:right w:val="single" w:sz="4" w:space="0" w:color="A9D4DB" w:themeColor="accent1"/>
        </w:tcBorders>
      </w:tcPr>
    </w:tblStylePr>
    <w:tblStylePr w:type="band1Horz">
      <w:tblPr/>
      <w:tcPr>
        <w:tcBorders>
          <w:top w:val="single" w:sz="4" w:space="0" w:color="A9D4DB" w:themeColor="accent1"/>
          <w:bottom w:val="single" w:sz="4" w:space="0" w:color="A9D4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DB" w:themeColor="accent1"/>
          <w:left w:val="nil"/>
        </w:tcBorders>
      </w:tcPr>
    </w:tblStylePr>
    <w:tblStylePr w:type="swCell">
      <w:tblPr/>
      <w:tcPr>
        <w:tcBorders>
          <w:top w:val="double" w:sz="4" w:space="0" w:color="A9D4D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3476D"/>
    <w:tblPr>
      <w:tblStyleRowBandSize w:val="1"/>
      <w:tblStyleColBandSize w:val="1"/>
      <w:tblBorders>
        <w:top w:val="single" w:sz="4" w:space="0" w:color="FBE284" w:themeColor="accent2"/>
        <w:left w:val="single" w:sz="4" w:space="0" w:color="FBE284" w:themeColor="accent2"/>
        <w:bottom w:val="single" w:sz="4" w:space="0" w:color="FBE284" w:themeColor="accent2"/>
        <w:right w:val="single" w:sz="4" w:space="0" w:color="FBE2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E284" w:themeColor="accent2"/>
          <w:right w:val="single" w:sz="4" w:space="0" w:color="FBE284" w:themeColor="accent2"/>
        </w:tcBorders>
      </w:tcPr>
    </w:tblStylePr>
    <w:tblStylePr w:type="band1Horz">
      <w:tblPr/>
      <w:tcPr>
        <w:tcBorders>
          <w:top w:val="single" w:sz="4" w:space="0" w:color="FBE284" w:themeColor="accent2"/>
          <w:bottom w:val="single" w:sz="4" w:space="0" w:color="FBE2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E284" w:themeColor="accent2"/>
          <w:left w:val="nil"/>
        </w:tcBorders>
      </w:tcPr>
    </w:tblStylePr>
    <w:tblStylePr w:type="swCell">
      <w:tblPr/>
      <w:tcPr>
        <w:tcBorders>
          <w:top w:val="double" w:sz="4" w:space="0" w:color="FBE28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3476D"/>
    <w:tblPr>
      <w:tblStyleRowBandSize w:val="1"/>
      <w:tblStyleColBandSize w:val="1"/>
      <w:tblBorders>
        <w:top w:val="single" w:sz="4" w:space="0" w:color="4495A2" w:themeColor="accent3"/>
        <w:left w:val="single" w:sz="4" w:space="0" w:color="4495A2" w:themeColor="accent3"/>
        <w:bottom w:val="single" w:sz="4" w:space="0" w:color="4495A2" w:themeColor="accent3"/>
        <w:right w:val="single" w:sz="4" w:space="0" w:color="4495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95A2" w:themeColor="accent3"/>
          <w:right w:val="single" w:sz="4" w:space="0" w:color="4495A2" w:themeColor="accent3"/>
        </w:tcBorders>
      </w:tcPr>
    </w:tblStylePr>
    <w:tblStylePr w:type="band1Horz">
      <w:tblPr/>
      <w:tcPr>
        <w:tcBorders>
          <w:top w:val="single" w:sz="4" w:space="0" w:color="4495A2" w:themeColor="accent3"/>
          <w:bottom w:val="single" w:sz="4" w:space="0" w:color="4495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95A2" w:themeColor="accent3"/>
          <w:left w:val="nil"/>
        </w:tcBorders>
      </w:tcPr>
    </w:tblStylePr>
    <w:tblStylePr w:type="swCell">
      <w:tblPr/>
      <w:tcPr>
        <w:tcBorders>
          <w:top w:val="double" w:sz="4" w:space="0" w:color="4495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3476D"/>
    <w:tblPr>
      <w:tblStyleRowBandSize w:val="1"/>
      <w:tblStyleColBandSize w:val="1"/>
      <w:tblBorders>
        <w:top w:val="single" w:sz="4" w:space="0" w:color="AA5881" w:themeColor="accent4"/>
        <w:left w:val="single" w:sz="4" w:space="0" w:color="AA5881" w:themeColor="accent4"/>
        <w:bottom w:val="single" w:sz="4" w:space="0" w:color="AA5881" w:themeColor="accent4"/>
        <w:right w:val="single" w:sz="4" w:space="0" w:color="AA588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5881" w:themeColor="accent4"/>
          <w:right w:val="single" w:sz="4" w:space="0" w:color="AA5881" w:themeColor="accent4"/>
        </w:tcBorders>
      </w:tcPr>
    </w:tblStylePr>
    <w:tblStylePr w:type="band1Horz">
      <w:tblPr/>
      <w:tcPr>
        <w:tcBorders>
          <w:top w:val="single" w:sz="4" w:space="0" w:color="AA5881" w:themeColor="accent4"/>
          <w:bottom w:val="single" w:sz="4" w:space="0" w:color="AA588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5881" w:themeColor="accent4"/>
          <w:left w:val="nil"/>
        </w:tcBorders>
      </w:tcPr>
    </w:tblStylePr>
    <w:tblStylePr w:type="swCell">
      <w:tblPr/>
      <w:tcPr>
        <w:tcBorders>
          <w:top w:val="double" w:sz="4" w:space="0" w:color="AA588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3476D"/>
    <w:tblPr>
      <w:tblStyleRowBandSize w:val="1"/>
      <w:tblStyleColBandSize w:val="1"/>
      <w:tblBorders>
        <w:top w:val="single" w:sz="4" w:space="0" w:color="E06742" w:themeColor="accent5"/>
        <w:left w:val="single" w:sz="4" w:space="0" w:color="E06742" w:themeColor="accent5"/>
        <w:bottom w:val="single" w:sz="4" w:space="0" w:color="E06742" w:themeColor="accent5"/>
        <w:right w:val="single" w:sz="4" w:space="0" w:color="E067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6742" w:themeColor="accent5"/>
          <w:right w:val="single" w:sz="4" w:space="0" w:color="E06742" w:themeColor="accent5"/>
        </w:tcBorders>
      </w:tcPr>
    </w:tblStylePr>
    <w:tblStylePr w:type="band1Horz">
      <w:tblPr/>
      <w:tcPr>
        <w:tcBorders>
          <w:top w:val="single" w:sz="4" w:space="0" w:color="E06742" w:themeColor="accent5"/>
          <w:bottom w:val="single" w:sz="4" w:space="0" w:color="E067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6742" w:themeColor="accent5"/>
          <w:left w:val="nil"/>
        </w:tcBorders>
      </w:tcPr>
    </w:tblStylePr>
    <w:tblStylePr w:type="swCell">
      <w:tblPr/>
      <w:tcPr>
        <w:tcBorders>
          <w:top w:val="double" w:sz="4" w:space="0" w:color="E0674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3476D"/>
    <w:tblPr>
      <w:tblStyleRowBandSize w:val="1"/>
      <w:tblStyleColBandSize w:val="1"/>
      <w:tblBorders>
        <w:top w:val="single" w:sz="4" w:space="0" w:color="F9D448" w:themeColor="accent6"/>
        <w:left w:val="single" w:sz="4" w:space="0" w:color="F9D448" w:themeColor="accent6"/>
        <w:bottom w:val="single" w:sz="4" w:space="0" w:color="F9D448" w:themeColor="accent6"/>
        <w:right w:val="single" w:sz="4" w:space="0" w:color="F9D4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48" w:themeColor="accent6"/>
          <w:right w:val="single" w:sz="4" w:space="0" w:color="F9D448" w:themeColor="accent6"/>
        </w:tcBorders>
      </w:tcPr>
    </w:tblStylePr>
    <w:tblStylePr w:type="band1Horz">
      <w:tblPr/>
      <w:tcPr>
        <w:tcBorders>
          <w:top w:val="single" w:sz="4" w:space="0" w:color="F9D448" w:themeColor="accent6"/>
          <w:bottom w:val="single" w:sz="4" w:space="0" w:color="F9D4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48" w:themeColor="accent6"/>
          <w:left w:val="nil"/>
        </w:tcBorders>
      </w:tcPr>
    </w:tblStylePr>
    <w:tblStylePr w:type="swCell">
      <w:tblPr/>
      <w:tcPr>
        <w:tcBorders>
          <w:top w:val="double" w:sz="4" w:space="0" w:color="F9D44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347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3476D"/>
    <w:tblPr>
      <w:tblStyleRowBandSize w:val="1"/>
      <w:tblStyleColBandSize w:val="1"/>
      <w:tblBorders>
        <w:top w:val="single" w:sz="4" w:space="0" w:color="CBE5E9" w:themeColor="accent1" w:themeTint="99"/>
        <w:left w:val="single" w:sz="4" w:space="0" w:color="CBE5E9" w:themeColor="accent1" w:themeTint="99"/>
        <w:bottom w:val="single" w:sz="4" w:space="0" w:color="CBE5E9" w:themeColor="accent1" w:themeTint="99"/>
        <w:right w:val="single" w:sz="4" w:space="0" w:color="CBE5E9" w:themeColor="accent1" w:themeTint="99"/>
        <w:insideH w:val="single" w:sz="4" w:space="0" w:color="CBE5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DB" w:themeColor="accent1"/>
          <w:left w:val="single" w:sz="4" w:space="0" w:color="A9D4DB" w:themeColor="accent1"/>
          <w:bottom w:val="single" w:sz="4" w:space="0" w:color="A9D4DB" w:themeColor="accent1"/>
          <w:right w:val="single" w:sz="4" w:space="0" w:color="A9D4DB" w:themeColor="accent1"/>
          <w:insideH w:val="nil"/>
        </w:tcBorders>
        <w:shd w:val="clear" w:color="auto" w:fill="A9D4DB" w:themeFill="accent1"/>
      </w:tcPr>
    </w:tblStylePr>
    <w:tblStylePr w:type="lastRow">
      <w:rPr>
        <w:b/>
        <w:bCs/>
      </w:rPr>
      <w:tblPr/>
      <w:tcPr>
        <w:tcBorders>
          <w:top w:val="double" w:sz="4" w:space="0" w:color="CBE5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4-20">
    <w:name w:val="List Table 4 Accent 2"/>
    <w:basedOn w:val="a4"/>
    <w:uiPriority w:val="49"/>
    <w:rsid w:val="0033476D"/>
    <w:tblPr>
      <w:tblStyleRowBandSize w:val="1"/>
      <w:tblStyleColBandSize w:val="1"/>
      <w:tblBorders>
        <w:top w:val="single" w:sz="4" w:space="0" w:color="FCEDB5" w:themeColor="accent2" w:themeTint="99"/>
        <w:left w:val="single" w:sz="4" w:space="0" w:color="FCEDB5" w:themeColor="accent2" w:themeTint="99"/>
        <w:bottom w:val="single" w:sz="4" w:space="0" w:color="FCEDB5" w:themeColor="accent2" w:themeTint="99"/>
        <w:right w:val="single" w:sz="4" w:space="0" w:color="FCEDB5" w:themeColor="accent2" w:themeTint="99"/>
        <w:insideH w:val="single" w:sz="4" w:space="0" w:color="FCED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E284" w:themeColor="accent2"/>
          <w:left w:val="single" w:sz="4" w:space="0" w:color="FBE284" w:themeColor="accent2"/>
          <w:bottom w:val="single" w:sz="4" w:space="0" w:color="FBE284" w:themeColor="accent2"/>
          <w:right w:val="single" w:sz="4" w:space="0" w:color="FBE284" w:themeColor="accent2"/>
          <w:insideH w:val="nil"/>
        </w:tcBorders>
        <w:shd w:val="clear" w:color="auto" w:fill="FBE284" w:themeFill="accent2"/>
      </w:tcPr>
    </w:tblStylePr>
    <w:tblStylePr w:type="lastRow">
      <w:rPr>
        <w:b/>
        <w:bCs/>
      </w:rPr>
      <w:tblPr/>
      <w:tcPr>
        <w:tcBorders>
          <w:top w:val="double" w:sz="4" w:space="0" w:color="FCED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4-30">
    <w:name w:val="List Table 4 Accent 3"/>
    <w:basedOn w:val="a4"/>
    <w:uiPriority w:val="49"/>
    <w:rsid w:val="0033476D"/>
    <w:tblPr>
      <w:tblStyleRowBandSize w:val="1"/>
      <w:tblStyleColBandSize w:val="1"/>
      <w:tblBorders>
        <w:top w:val="single" w:sz="4" w:space="0" w:color="88C3CD" w:themeColor="accent3" w:themeTint="99"/>
        <w:left w:val="single" w:sz="4" w:space="0" w:color="88C3CD" w:themeColor="accent3" w:themeTint="99"/>
        <w:bottom w:val="single" w:sz="4" w:space="0" w:color="88C3CD" w:themeColor="accent3" w:themeTint="99"/>
        <w:right w:val="single" w:sz="4" w:space="0" w:color="88C3CD" w:themeColor="accent3" w:themeTint="99"/>
        <w:insideH w:val="single" w:sz="4" w:space="0" w:color="88C3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95A2" w:themeColor="accent3"/>
          <w:left w:val="single" w:sz="4" w:space="0" w:color="4495A2" w:themeColor="accent3"/>
          <w:bottom w:val="single" w:sz="4" w:space="0" w:color="4495A2" w:themeColor="accent3"/>
          <w:right w:val="single" w:sz="4" w:space="0" w:color="4495A2" w:themeColor="accent3"/>
          <w:insideH w:val="nil"/>
        </w:tcBorders>
        <w:shd w:val="clear" w:color="auto" w:fill="4495A2" w:themeFill="accent3"/>
      </w:tcPr>
    </w:tblStylePr>
    <w:tblStylePr w:type="lastRow">
      <w:rPr>
        <w:b/>
        <w:bCs/>
      </w:rPr>
      <w:tblPr/>
      <w:tcPr>
        <w:tcBorders>
          <w:top w:val="double" w:sz="4" w:space="0" w:color="88C3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4-40">
    <w:name w:val="List Table 4 Accent 4"/>
    <w:basedOn w:val="a4"/>
    <w:uiPriority w:val="49"/>
    <w:rsid w:val="0033476D"/>
    <w:tblPr>
      <w:tblStyleRowBandSize w:val="1"/>
      <w:tblStyleColBandSize w:val="1"/>
      <w:tblBorders>
        <w:top w:val="single" w:sz="4" w:space="0" w:color="CC9AB3" w:themeColor="accent4" w:themeTint="99"/>
        <w:left w:val="single" w:sz="4" w:space="0" w:color="CC9AB3" w:themeColor="accent4" w:themeTint="99"/>
        <w:bottom w:val="single" w:sz="4" w:space="0" w:color="CC9AB3" w:themeColor="accent4" w:themeTint="99"/>
        <w:right w:val="single" w:sz="4" w:space="0" w:color="CC9AB3" w:themeColor="accent4" w:themeTint="99"/>
        <w:insideH w:val="single" w:sz="4" w:space="0" w:color="CC9AB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5881" w:themeColor="accent4"/>
          <w:left w:val="single" w:sz="4" w:space="0" w:color="AA5881" w:themeColor="accent4"/>
          <w:bottom w:val="single" w:sz="4" w:space="0" w:color="AA5881" w:themeColor="accent4"/>
          <w:right w:val="single" w:sz="4" w:space="0" w:color="AA5881" w:themeColor="accent4"/>
          <w:insideH w:val="nil"/>
        </w:tcBorders>
        <w:shd w:val="clear" w:color="auto" w:fill="AA5881" w:themeFill="accent4"/>
      </w:tcPr>
    </w:tblStylePr>
    <w:tblStylePr w:type="lastRow">
      <w:rPr>
        <w:b/>
        <w:bCs/>
      </w:rPr>
      <w:tblPr/>
      <w:tcPr>
        <w:tcBorders>
          <w:top w:val="double" w:sz="4" w:space="0" w:color="CC9AB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4-50">
    <w:name w:val="List Table 4 Accent 5"/>
    <w:basedOn w:val="a4"/>
    <w:uiPriority w:val="49"/>
    <w:rsid w:val="0033476D"/>
    <w:tblPr>
      <w:tblStyleRowBandSize w:val="1"/>
      <w:tblStyleColBandSize w:val="1"/>
      <w:tblBorders>
        <w:top w:val="single" w:sz="4" w:space="0" w:color="ECA38D" w:themeColor="accent5" w:themeTint="99"/>
        <w:left w:val="single" w:sz="4" w:space="0" w:color="ECA38D" w:themeColor="accent5" w:themeTint="99"/>
        <w:bottom w:val="single" w:sz="4" w:space="0" w:color="ECA38D" w:themeColor="accent5" w:themeTint="99"/>
        <w:right w:val="single" w:sz="4" w:space="0" w:color="ECA38D" w:themeColor="accent5" w:themeTint="99"/>
        <w:insideH w:val="single" w:sz="4" w:space="0" w:color="ECA3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742" w:themeColor="accent5"/>
          <w:left w:val="single" w:sz="4" w:space="0" w:color="E06742" w:themeColor="accent5"/>
          <w:bottom w:val="single" w:sz="4" w:space="0" w:color="E06742" w:themeColor="accent5"/>
          <w:right w:val="single" w:sz="4" w:space="0" w:color="E06742" w:themeColor="accent5"/>
          <w:insideH w:val="nil"/>
        </w:tcBorders>
        <w:shd w:val="clear" w:color="auto" w:fill="E06742" w:themeFill="accent5"/>
      </w:tcPr>
    </w:tblStylePr>
    <w:tblStylePr w:type="lastRow">
      <w:rPr>
        <w:b/>
        <w:bCs/>
      </w:rPr>
      <w:tblPr/>
      <w:tcPr>
        <w:tcBorders>
          <w:top w:val="double" w:sz="4" w:space="0" w:color="ECA3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4-60">
    <w:name w:val="List Table 4 Accent 6"/>
    <w:basedOn w:val="a4"/>
    <w:uiPriority w:val="49"/>
    <w:rsid w:val="0033476D"/>
    <w:tblPr>
      <w:tblStyleRowBandSize w:val="1"/>
      <w:tblStyleColBandSize w:val="1"/>
      <w:tblBorders>
        <w:top w:val="single" w:sz="4" w:space="0" w:color="FBE490" w:themeColor="accent6" w:themeTint="99"/>
        <w:left w:val="single" w:sz="4" w:space="0" w:color="FBE490" w:themeColor="accent6" w:themeTint="99"/>
        <w:bottom w:val="single" w:sz="4" w:space="0" w:color="FBE490" w:themeColor="accent6" w:themeTint="99"/>
        <w:right w:val="single" w:sz="4" w:space="0" w:color="FBE490" w:themeColor="accent6" w:themeTint="99"/>
        <w:insideH w:val="single" w:sz="4" w:space="0" w:color="FBE4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48" w:themeColor="accent6"/>
          <w:left w:val="single" w:sz="4" w:space="0" w:color="F9D448" w:themeColor="accent6"/>
          <w:bottom w:val="single" w:sz="4" w:space="0" w:color="F9D448" w:themeColor="accent6"/>
          <w:right w:val="single" w:sz="4" w:space="0" w:color="F9D448" w:themeColor="accent6"/>
          <w:insideH w:val="nil"/>
        </w:tcBorders>
        <w:shd w:val="clear" w:color="auto" w:fill="F9D448" w:themeFill="accent6"/>
      </w:tcPr>
    </w:tblStylePr>
    <w:tblStylePr w:type="lastRow">
      <w:rPr>
        <w:b/>
        <w:bCs/>
      </w:rPr>
      <w:tblPr/>
      <w:tcPr>
        <w:tcBorders>
          <w:top w:val="double" w:sz="4" w:space="0" w:color="FBE4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57">
    <w:name w:val="List Table 5 Dark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9D4DB" w:themeColor="accent1"/>
        <w:left w:val="single" w:sz="24" w:space="0" w:color="A9D4DB" w:themeColor="accent1"/>
        <w:bottom w:val="single" w:sz="24" w:space="0" w:color="A9D4DB" w:themeColor="accent1"/>
        <w:right w:val="single" w:sz="24" w:space="0" w:color="A9D4DB" w:themeColor="accent1"/>
      </w:tblBorders>
    </w:tblPr>
    <w:tcPr>
      <w:shd w:val="clear" w:color="auto" w:fill="A9D4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BE284" w:themeColor="accent2"/>
        <w:left w:val="single" w:sz="24" w:space="0" w:color="FBE284" w:themeColor="accent2"/>
        <w:bottom w:val="single" w:sz="24" w:space="0" w:color="FBE284" w:themeColor="accent2"/>
        <w:right w:val="single" w:sz="24" w:space="0" w:color="FBE284" w:themeColor="accent2"/>
      </w:tblBorders>
    </w:tblPr>
    <w:tcPr>
      <w:shd w:val="clear" w:color="auto" w:fill="FBE2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4495A2" w:themeColor="accent3"/>
        <w:left w:val="single" w:sz="24" w:space="0" w:color="4495A2" w:themeColor="accent3"/>
        <w:bottom w:val="single" w:sz="24" w:space="0" w:color="4495A2" w:themeColor="accent3"/>
        <w:right w:val="single" w:sz="24" w:space="0" w:color="4495A2" w:themeColor="accent3"/>
      </w:tblBorders>
    </w:tblPr>
    <w:tcPr>
      <w:shd w:val="clear" w:color="auto" w:fill="4495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AA5881" w:themeColor="accent4"/>
        <w:left w:val="single" w:sz="24" w:space="0" w:color="AA5881" w:themeColor="accent4"/>
        <w:bottom w:val="single" w:sz="24" w:space="0" w:color="AA5881" w:themeColor="accent4"/>
        <w:right w:val="single" w:sz="24" w:space="0" w:color="AA5881" w:themeColor="accent4"/>
      </w:tblBorders>
    </w:tblPr>
    <w:tcPr>
      <w:shd w:val="clear" w:color="auto" w:fill="AA588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E06742" w:themeColor="accent5"/>
        <w:left w:val="single" w:sz="24" w:space="0" w:color="E06742" w:themeColor="accent5"/>
        <w:bottom w:val="single" w:sz="24" w:space="0" w:color="E06742" w:themeColor="accent5"/>
        <w:right w:val="single" w:sz="24" w:space="0" w:color="E06742" w:themeColor="accent5"/>
      </w:tblBorders>
    </w:tblPr>
    <w:tcPr>
      <w:shd w:val="clear" w:color="auto" w:fill="E067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3476D"/>
    <w:rPr>
      <w:color w:val="FFFFFF" w:themeColor="background1"/>
    </w:rPr>
    <w:tblPr>
      <w:tblStyleRowBandSize w:val="1"/>
      <w:tblStyleColBandSize w:val="1"/>
      <w:tblBorders>
        <w:top w:val="single" w:sz="24" w:space="0" w:color="F9D448" w:themeColor="accent6"/>
        <w:left w:val="single" w:sz="24" w:space="0" w:color="F9D448" w:themeColor="accent6"/>
        <w:bottom w:val="single" w:sz="24" w:space="0" w:color="F9D448" w:themeColor="accent6"/>
        <w:right w:val="single" w:sz="24" w:space="0" w:color="F9D448" w:themeColor="accent6"/>
      </w:tblBorders>
    </w:tblPr>
    <w:tcPr>
      <w:shd w:val="clear" w:color="auto" w:fill="F9D4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347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3476D"/>
    <w:rPr>
      <w:color w:val="64B1BE" w:themeColor="accent1" w:themeShade="BF"/>
    </w:rPr>
    <w:tblPr>
      <w:tblStyleRowBandSize w:val="1"/>
      <w:tblStyleColBandSize w:val="1"/>
      <w:tblBorders>
        <w:top w:val="single" w:sz="4" w:space="0" w:color="A9D4DB" w:themeColor="accent1"/>
        <w:bottom w:val="single" w:sz="4" w:space="0" w:color="A9D4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9D4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</w:style>
  <w:style w:type="table" w:styleId="6-20">
    <w:name w:val="List Table 6 Colorful Accent 2"/>
    <w:basedOn w:val="a4"/>
    <w:uiPriority w:val="51"/>
    <w:rsid w:val="0033476D"/>
    <w:rPr>
      <w:color w:val="F8CB26" w:themeColor="accent2" w:themeShade="BF"/>
    </w:rPr>
    <w:tblPr>
      <w:tblStyleRowBandSize w:val="1"/>
      <w:tblStyleColBandSize w:val="1"/>
      <w:tblBorders>
        <w:top w:val="single" w:sz="4" w:space="0" w:color="FBE284" w:themeColor="accent2"/>
        <w:bottom w:val="single" w:sz="4" w:space="0" w:color="FBE2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E2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</w:style>
  <w:style w:type="table" w:styleId="6-30">
    <w:name w:val="List Table 6 Colorful Accent 3"/>
    <w:basedOn w:val="a4"/>
    <w:uiPriority w:val="51"/>
    <w:rsid w:val="0033476D"/>
    <w:rPr>
      <w:color w:val="336F79" w:themeColor="accent3" w:themeShade="BF"/>
    </w:rPr>
    <w:tblPr>
      <w:tblStyleRowBandSize w:val="1"/>
      <w:tblStyleColBandSize w:val="1"/>
      <w:tblBorders>
        <w:top w:val="single" w:sz="4" w:space="0" w:color="4495A2" w:themeColor="accent3"/>
        <w:bottom w:val="single" w:sz="4" w:space="0" w:color="4495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95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</w:style>
  <w:style w:type="table" w:styleId="6-40">
    <w:name w:val="List Table 6 Colorful Accent 4"/>
    <w:basedOn w:val="a4"/>
    <w:uiPriority w:val="51"/>
    <w:rsid w:val="0033476D"/>
    <w:rPr>
      <w:color w:val="7F4160" w:themeColor="accent4" w:themeShade="BF"/>
    </w:rPr>
    <w:tblPr>
      <w:tblStyleRowBandSize w:val="1"/>
      <w:tblStyleColBandSize w:val="1"/>
      <w:tblBorders>
        <w:top w:val="single" w:sz="4" w:space="0" w:color="AA5881" w:themeColor="accent4"/>
        <w:bottom w:val="single" w:sz="4" w:space="0" w:color="AA588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588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</w:style>
  <w:style w:type="table" w:styleId="6-50">
    <w:name w:val="List Table 6 Colorful Accent 5"/>
    <w:basedOn w:val="a4"/>
    <w:uiPriority w:val="51"/>
    <w:rsid w:val="0033476D"/>
    <w:rPr>
      <w:color w:val="BA421E" w:themeColor="accent5" w:themeShade="BF"/>
    </w:rPr>
    <w:tblPr>
      <w:tblStyleRowBandSize w:val="1"/>
      <w:tblStyleColBandSize w:val="1"/>
      <w:tblBorders>
        <w:top w:val="single" w:sz="4" w:space="0" w:color="E06742" w:themeColor="accent5"/>
        <w:bottom w:val="single" w:sz="4" w:space="0" w:color="E067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67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</w:style>
  <w:style w:type="table" w:styleId="6-60">
    <w:name w:val="List Table 6 Colorful Accent 6"/>
    <w:basedOn w:val="a4"/>
    <w:uiPriority w:val="51"/>
    <w:rsid w:val="0033476D"/>
    <w:rPr>
      <w:color w:val="E8B807" w:themeColor="accent6" w:themeShade="BF"/>
    </w:rPr>
    <w:tblPr>
      <w:tblStyleRowBandSize w:val="1"/>
      <w:tblStyleColBandSize w:val="1"/>
      <w:tblBorders>
        <w:top w:val="single" w:sz="4" w:space="0" w:color="F9D448" w:themeColor="accent6"/>
        <w:bottom w:val="single" w:sz="4" w:space="0" w:color="F9D4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D4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</w:style>
  <w:style w:type="table" w:styleId="73">
    <w:name w:val="List Table 7 Colorful"/>
    <w:basedOn w:val="a4"/>
    <w:uiPriority w:val="52"/>
    <w:rsid w:val="003347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3476D"/>
    <w:rPr>
      <w:color w:val="64B1B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6F7" w:themeFill="accent1" w:themeFillTint="33"/>
      </w:tcPr>
    </w:tblStylePr>
    <w:tblStylePr w:type="band1Horz">
      <w:tblPr/>
      <w:tcPr>
        <w:shd w:val="clear" w:color="auto" w:fill="EDF6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3476D"/>
    <w:rPr>
      <w:color w:val="F8CB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E2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E2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E2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E2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9E6" w:themeFill="accent2" w:themeFillTint="33"/>
      </w:tcPr>
    </w:tblStylePr>
    <w:tblStylePr w:type="band1Horz">
      <w:tblPr/>
      <w:tcPr>
        <w:shd w:val="clear" w:color="auto" w:fill="FEF9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3476D"/>
    <w:rPr>
      <w:color w:val="336F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95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95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95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95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BEE" w:themeFill="accent3" w:themeFillTint="33"/>
      </w:tcPr>
    </w:tblStylePr>
    <w:tblStylePr w:type="band1Horz">
      <w:tblPr/>
      <w:tcPr>
        <w:shd w:val="clear" w:color="auto" w:fill="D7E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3476D"/>
    <w:rPr>
      <w:color w:val="7F41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588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588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588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588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DDE5" w:themeFill="accent4" w:themeFillTint="33"/>
      </w:tcPr>
    </w:tblStylePr>
    <w:tblStylePr w:type="band1Horz">
      <w:tblPr/>
      <w:tcPr>
        <w:shd w:val="clear" w:color="auto" w:fill="EEDD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3476D"/>
    <w:rPr>
      <w:color w:val="BA42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67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67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67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67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0D9" w:themeFill="accent5" w:themeFillTint="33"/>
      </w:tcPr>
    </w:tblStylePr>
    <w:tblStylePr w:type="band1Horz">
      <w:tblPr/>
      <w:tcPr>
        <w:shd w:val="clear" w:color="auto" w:fill="F8E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3476D"/>
    <w:rPr>
      <w:color w:val="E8B8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6DA" w:themeFill="accent6" w:themeFillTint="33"/>
      </w:tcPr>
    </w:tblStylePr>
    <w:tblStylePr w:type="band1Horz">
      <w:tblPr/>
      <w:tcPr>
        <w:shd w:val="clear" w:color="auto" w:fill="FDF6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macro"/>
    <w:link w:val="afffff"/>
    <w:uiPriority w:val="99"/>
    <w:semiHidden/>
    <w:unhideWhenUsed/>
    <w:rsid w:val="00334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12" w:lineRule="auto"/>
    </w:pPr>
    <w:rPr>
      <w:rFonts w:ascii="Meiryo UI" w:eastAsia="Meiryo UI" w:hAnsi="Meiryo UI" w:cs="Meiryo UI"/>
      <w:color w:val="231F20"/>
      <w:sz w:val="20"/>
      <w:szCs w:val="20"/>
      <w:lang w:bidi="en-US"/>
    </w:rPr>
  </w:style>
  <w:style w:type="character" w:customStyle="1" w:styleId="afffff">
    <w:name w:val="マクロ文字列 (文字)"/>
    <w:basedOn w:val="a3"/>
    <w:link w:val="affffe"/>
    <w:uiPriority w:val="99"/>
    <w:semiHidden/>
    <w:rsid w:val="0033476D"/>
    <w:rPr>
      <w:rFonts w:ascii="Meiryo UI" w:eastAsia="Meiryo UI" w:hAnsi="Meiryo UI" w:cs="Meiryo UI"/>
      <w:color w:val="231F20"/>
      <w:sz w:val="20"/>
      <w:szCs w:val="20"/>
      <w:lang w:bidi="en-US"/>
    </w:rPr>
  </w:style>
  <w:style w:type="table" w:styleId="82">
    <w:name w:val="Medium Grid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  <w:insideV w:val="single" w:sz="8" w:space="0" w:color="BEDEE4" w:themeColor="accent1" w:themeTint="BF"/>
      </w:tblBorders>
    </w:tblPr>
    <w:tcPr>
      <w:shd w:val="clear" w:color="auto" w:fill="E9F4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shd w:val="clear" w:color="auto" w:fill="D4E9ED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  <w:insideV w:val="single" w:sz="8" w:space="0" w:color="FCE9A2" w:themeColor="accent2" w:themeTint="BF"/>
      </w:tblBorders>
    </w:tblPr>
    <w:tcPr>
      <w:shd w:val="clear" w:color="auto" w:fill="FEF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9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shd w:val="clear" w:color="auto" w:fill="FDF0C1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  <w:insideV w:val="single" w:sz="8" w:space="0" w:color="6BB4C1" w:themeColor="accent3" w:themeTint="BF"/>
      </w:tblBorders>
    </w:tblPr>
    <w:tcPr>
      <w:shd w:val="clear" w:color="auto" w:fill="CEE6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4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shd w:val="clear" w:color="auto" w:fill="9CCDD5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  <w:insideV w:val="single" w:sz="8" w:space="0" w:color="BF81A0" w:themeColor="accent4" w:themeTint="BF"/>
      </w:tblBorders>
    </w:tblPr>
    <w:tcPr>
      <w:shd w:val="clear" w:color="auto" w:fill="EAD5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81A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shd w:val="clear" w:color="auto" w:fill="D4ABC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  <w:insideV w:val="single" w:sz="8" w:space="0" w:color="E78C71" w:themeColor="accent5" w:themeTint="BF"/>
      </w:tblBorders>
    </w:tblPr>
    <w:tcPr>
      <w:shd w:val="clear" w:color="auto" w:fill="F7D9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8C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shd w:val="clear" w:color="auto" w:fill="EFB2A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  <w:insideV w:val="single" w:sz="8" w:space="0" w:color="FADE75" w:themeColor="accent6" w:themeTint="BF"/>
      </w:tblBorders>
    </w:tblPr>
    <w:tcPr>
      <w:shd w:val="clear" w:color="auto" w:fill="FDF4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shd w:val="clear" w:color="auto" w:fill="FCE9A3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  <w:insideH w:val="single" w:sz="8" w:space="0" w:color="A9D4DB" w:themeColor="accent1"/>
        <w:insideV w:val="single" w:sz="8" w:space="0" w:color="A9D4DB" w:themeColor="accent1"/>
      </w:tblBorders>
    </w:tblPr>
    <w:tcPr>
      <w:shd w:val="clear" w:color="auto" w:fill="E9F4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7" w:themeFill="accent1" w:themeFillTint="33"/>
      </w:tcPr>
    </w:tblStylePr>
    <w:tblStylePr w:type="band1Vert">
      <w:tblPr/>
      <w:tcPr>
        <w:shd w:val="clear" w:color="auto" w:fill="D4E9ED" w:themeFill="accent1" w:themeFillTint="7F"/>
      </w:tcPr>
    </w:tblStylePr>
    <w:tblStylePr w:type="band1Horz">
      <w:tblPr/>
      <w:tcPr>
        <w:tcBorders>
          <w:insideH w:val="single" w:sz="6" w:space="0" w:color="A9D4DB" w:themeColor="accent1"/>
          <w:insideV w:val="single" w:sz="6" w:space="0" w:color="A9D4DB" w:themeColor="accent1"/>
        </w:tcBorders>
        <w:shd w:val="clear" w:color="auto" w:fill="D4E9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  <w:insideH w:val="single" w:sz="8" w:space="0" w:color="FBE284" w:themeColor="accent2"/>
        <w:insideV w:val="single" w:sz="8" w:space="0" w:color="FBE284" w:themeColor="accent2"/>
      </w:tblBorders>
    </w:tblPr>
    <w:tcPr>
      <w:shd w:val="clear" w:color="auto" w:fill="FEF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6" w:themeFill="accent2" w:themeFillTint="33"/>
      </w:tcPr>
    </w:tblStylePr>
    <w:tblStylePr w:type="band1Vert">
      <w:tblPr/>
      <w:tcPr>
        <w:shd w:val="clear" w:color="auto" w:fill="FDF0C1" w:themeFill="accent2" w:themeFillTint="7F"/>
      </w:tcPr>
    </w:tblStylePr>
    <w:tblStylePr w:type="band1Horz">
      <w:tblPr/>
      <w:tcPr>
        <w:tcBorders>
          <w:insideH w:val="single" w:sz="6" w:space="0" w:color="FBE284" w:themeColor="accent2"/>
          <w:insideV w:val="single" w:sz="6" w:space="0" w:color="FBE284" w:themeColor="accent2"/>
        </w:tcBorders>
        <w:shd w:val="clear" w:color="auto" w:fill="FDF0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  <w:insideH w:val="single" w:sz="8" w:space="0" w:color="4495A2" w:themeColor="accent3"/>
        <w:insideV w:val="single" w:sz="8" w:space="0" w:color="4495A2" w:themeColor="accent3"/>
      </w:tblBorders>
    </w:tblPr>
    <w:tcPr>
      <w:shd w:val="clear" w:color="auto" w:fill="CEE6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BEE" w:themeFill="accent3" w:themeFillTint="33"/>
      </w:tcPr>
    </w:tblStylePr>
    <w:tblStylePr w:type="band1Vert">
      <w:tblPr/>
      <w:tcPr>
        <w:shd w:val="clear" w:color="auto" w:fill="9CCDD5" w:themeFill="accent3" w:themeFillTint="7F"/>
      </w:tcPr>
    </w:tblStylePr>
    <w:tblStylePr w:type="band1Horz">
      <w:tblPr/>
      <w:tcPr>
        <w:tcBorders>
          <w:insideH w:val="single" w:sz="6" w:space="0" w:color="4495A2" w:themeColor="accent3"/>
          <w:insideV w:val="single" w:sz="6" w:space="0" w:color="4495A2" w:themeColor="accent3"/>
        </w:tcBorders>
        <w:shd w:val="clear" w:color="auto" w:fill="9CCD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  <w:insideH w:val="single" w:sz="8" w:space="0" w:color="AA5881" w:themeColor="accent4"/>
        <w:insideV w:val="single" w:sz="8" w:space="0" w:color="AA5881" w:themeColor="accent4"/>
      </w:tblBorders>
    </w:tblPr>
    <w:tcPr>
      <w:shd w:val="clear" w:color="auto" w:fill="EAD5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DE5" w:themeFill="accent4" w:themeFillTint="33"/>
      </w:tcPr>
    </w:tblStylePr>
    <w:tblStylePr w:type="band1Vert">
      <w:tblPr/>
      <w:tcPr>
        <w:shd w:val="clear" w:color="auto" w:fill="D4ABC0" w:themeFill="accent4" w:themeFillTint="7F"/>
      </w:tcPr>
    </w:tblStylePr>
    <w:tblStylePr w:type="band1Horz">
      <w:tblPr/>
      <w:tcPr>
        <w:tcBorders>
          <w:insideH w:val="single" w:sz="6" w:space="0" w:color="AA5881" w:themeColor="accent4"/>
          <w:insideV w:val="single" w:sz="6" w:space="0" w:color="AA5881" w:themeColor="accent4"/>
        </w:tcBorders>
        <w:shd w:val="clear" w:color="auto" w:fill="D4AB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  <w:insideH w:val="single" w:sz="8" w:space="0" w:color="E06742" w:themeColor="accent5"/>
        <w:insideV w:val="single" w:sz="8" w:space="0" w:color="E06742" w:themeColor="accent5"/>
      </w:tblBorders>
    </w:tblPr>
    <w:tcPr>
      <w:shd w:val="clear" w:color="auto" w:fill="F7D9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0D9" w:themeFill="accent5" w:themeFillTint="33"/>
      </w:tcPr>
    </w:tblStylePr>
    <w:tblStylePr w:type="band1Vert">
      <w:tblPr/>
      <w:tcPr>
        <w:shd w:val="clear" w:color="auto" w:fill="EFB2A0" w:themeFill="accent5" w:themeFillTint="7F"/>
      </w:tcPr>
    </w:tblStylePr>
    <w:tblStylePr w:type="band1Horz">
      <w:tblPr/>
      <w:tcPr>
        <w:tcBorders>
          <w:insideH w:val="single" w:sz="6" w:space="0" w:color="E06742" w:themeColor="accent5"/>
          <w:insideV w:val="single" w:sz="6" w:space="0" w:color="E06742" w:themeColor="accent5"/>
        </w:tcBorders>
        <w:shd w:val="clear" w:color="auto" w:fill="EFB2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  <w:insideH w:val="single" w:sz="8" w:space="0" w:color="F9D448" w:themeColor="accent6"/>
        <w:insideV w:val="single" w:sz="8" w:space="0" w:color="F9D448" w:themeColor="accent6"/>
      </w:tblBorders>
    </w:tblPr>
    <w:tcPr>
      <w:shd w:val="clear" w:color="auto" w:fill="FDF4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A" w:themeFill="accent6" w:themeFillTint="33"/>
      </w:tcPr>
    </w:tblStylePr>
    <w:tblStylePr w:type="band1Vert">
      <w:tblPr/>
      <w:tcPr>
        <w:shd w:val="clear" w:color="auto" w:fill="FCE9A3" w:themeFill="accent6" w:themeFillTint="7F"/>
      </w:tcPr>
    </w:tblStylePr>
    <w:tblStylePr w:type="band1Horz">
      <w:tblPr/>
      <w:tcPr>
        <w:tcBorders>
          <w:insideH w:val="single" w:sz="6" w:space="0" w:color="F9D448" w:themeColor="accent6"/>
          <w:insideV w:val="single" w:sz="6" w:space="0" w:color="F9D448" w:themeColor="accent6"/>
        </w:tcBorders>
        <w:shd w:val="clear" w:color="auto" w:fill="FCE9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ED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7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E2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0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0C1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6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95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D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DD5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5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588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AB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ABC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67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2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2A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347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A3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bottom w:val="single" w:sz="8" w:space="0" w:color="A9D4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DB" w:themeColor="accent1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DB" w:themeColor="accent1"/>
          <w:bottom w:val="single" w:sz="8" w:space="0" w:color="A9D4DB" w:themeColor="accent1"/>
        </w:tcBorders>
      </w:tc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shd w:val="clear" w:color="auto" w:fill="E9F4F6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bottom w:val="single" w:sz="8" w:space="0" w:color="FBE2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E284" w:themeColor="accent2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E284" w:themeColor="accent2"/>
          <w:bottom w:val="single" w:sz="8" w:space="0" w:color="FBE284" w:themeColor="accent2"/>
        </w:tcBorders>
      </w:tc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shd w:val="clear" w:color="auto" w:fill="FEF7E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bottom w:val="single" w:sz="8" w:space="0" w:color="4495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95A2" w:themeColor="accent3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95A2" w:themeColor="accent3"/>
          <w:bottom w:val="single" w:sz="8" w:space="0" w:color="4495A2" w:themeColor="accent3"/>
        </w:tcBorders>
      </w:tc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shd w:val="clear" w:color="auto" w:fill="CEE6EA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bottom w:val="single" w:sz="8" w:space="0" w:color="AA588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5881" w:themeColor="accent4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5881" w:themeColor="accent4"/>
          <w:bottom w:val="single" w:sz="8" w:space="0" w:color="AA5881" w:themeColor="accent4"/>
        </w:tcBorders>
      </w:tc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shd w:val="clear" w:color="auto" w:fill="EAD5DF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bottom w:val="single" w:sz="8" w:space="0" w:color="E067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6742" w:themeColor="accent5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6742" w:themeColor="accent5"/>
          <w:bottom w:val="single" w:sz="8" w:space="0" w:color="E06742" w:themeColor="accent5"/>
        </w:tcBorders>
      </w:tc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shd w:val="clear" w:color="auto" w:fill="F7D9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bottom w:val="single" w:sz="8" w:space="0" w:color="F9D4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48" w:themeColor="accent6"/>
        </w:tcBorders>
      </w:tcPr>
    </w:tblStylePr>
    <w:tblStylePr w:type="lastRow">
      <w:rPr>
        <w:b/>
        <w:bCs/>
        <w:color w:val="7CA655" w:themeColor="text2"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48" w:themeColor="accent6"/>
          <w:bottom w:val="single" w:sz="8" w:space="0" w:color="F9D448" w:themeColor="accent6"/>
        </w:tcBorders>
      </w:tc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shd w:val="clear" w:color="auto" w:fill="FDF4D1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9D4DB" w:themeColor="accent1"/>
        <w:left w:val="single" w:sz="8" w:space="0" w:color="A9D4DB" w:themeColor="accent1"/>
        <w:bottom w:val="single" w:sz="8" w:space="0" w:color="A9D4DB" w:themeColor="accent1"/>
        <w:right w:val="single" w:sz="8" w:space="0" w:color="A9D4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D4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BE284" w:themeColor="accent2"/>
        <w:left w:val="single" w:sz="8" w:space="0" w:color="FBE284" w:themeColor="accent2"/>
        <w:bottom w:val="single" w:sz="8" w:space="0" w:color="FBE284" w:themeColor="accent2"/>
        <w:right w:val="single" w:sz="8" w:space="0" w:color="FBE2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E2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E2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E2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E2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7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4495A2" w:themeColor="accent3"/>
        <w:left w:val="single" w:sz="8" w:space="0" w:color="4495A2" w:themeColor="accent3"/>
        <w:bottom w:val="single" w:sz="8" w:space="0" w:color="4495A2" w:themeColor="accent3"/>
        <w:right w:val="single" w:sz="8" w:space="0" w:color="4495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95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95A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95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95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6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6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AA5881" w:themeColor="accent4"/>
        <w:left w:val="single" w:sz="8" w:space="0" w:color="AA5881" w:themeColor="accent4"/>
        <w:bottom w:val="single" w:sz="8" w:space="0" w:color="AA5881" w:themeColor="accent4"/>
        <w:right w:val="single" w:sz="8" w:space="0" w:color="AA588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588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588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588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588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5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E06742" w:themeColor="accent5"/>
        <w:left w:val="single" w:sz="8" w:space="0" w:color="E06742" w:themeColor="accent5"/>
        <w:bottom w:val="single" w:sz="8" w:space="0" w:color="E06742" w:themeColor="accent5"/>
        <w:right w:val="single" w:sz="8" w:space="0" w:color="E067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67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67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67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67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3476D"/>
    <w:rPr>
      <w:color w:val="000000" w:themeColor="text1"/>
    </w:rPr>
    <w:tblPr>
      <w:tblStyleRowBandSize w:val="1"/>
      <w:tblStyleColBandSize w:val="1"/>
      <w:tblBorders>
        <w:top w:val="single" w:sz="8" w:space="0" w:color="F9D448" w:themeColor="accent6"/>
        <w:left w:val="single" w:sz="8" w:space="0" w:color="F9D448" w:themeColor="accent6"/>
        <w:bottom w:val="single" w:sz="8" w:space="0" w:color="F9D448" w:themeColor="accent6"/>
        <w:right w:val="single" w:sz="8" w:space="0" w:color="F9D4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D44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EDEE4" w:themeColor="accent1" w:themeTint="BF"/>
        <w:left w:val="single" w:sz="8" w:space="0" w:color="BEDEE4" w:themeColor="accent1" w:themeTint="BF"/>
        <w:bottom w:val="single" w:sz="8" w:space="0" w:color="BEDEE4" w:themeColor="accent1" w:themeTint="BF"/>
        <w:right w:val="single" w:sz="8" w:space="0" w:color="BEDEE4" w:themeColor="accent1" w:themeTint="BF"/>
        <w:insideH w:val="single" w:sz="8" w:space="0" w:color="BEDE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E4" w:themeColor="accent1" w:themeTint="BF"/>
          <w:left w:val="single" w:sz="8" w:space="0" w:color="BEDEE4" w:themeColor="accent1" w:themeTint="BF"/>
          <w:bottom w:val="single" w:sz="8" w:space="0" w:color="BEDEE4" w:themeColor="accent1" w:themeTint="BF"/>
          <w:right w:val="single" w:sz="8" w:space="0" w:color="BEDE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CE9A2" w:themeColor="accent2" w:themeTint="BF"/>
        <w:left w:val="single" w:sz="8" w:space="0" w:color="FCE9A2" w:themeColor="accent2" w:themeTint="BF"/>
        <w:bottom w:val="single" w:sz="8" w:space="0" w:color="FCE9A2" w:themeColor="accent2" w:themeTint="BF"/>
        <w:right w:val="single" w:sz="8" w:space="0" w:color="FCE9A2" w:themeColor="accent2" w:themeTint="BF"/>
        <w:insideH w:val="single" w:sz="8" w:space="0" w:color="FCE9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9A2" w:themeColor="accent2" w:themeTint="BF"/>
          <w:left w:val="single" w:sz="8" w:space="0" w:color="FCE9A2" w:themeColor="accent2" w:themeTint="BF"/>
          <w:bottom w:val="single" w:sz="8" w:space="0" w:color="FCE9A2" w:themeColor="accent2" w:themeTint="BF"/>
          <w:right w:val="single" w:sz="8" w:space="0" w:color="FCE9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6BB4C1" w:themeColor="accent3" w:themeTint="BF"/>
        <w:left w:val="single" w:sz="8" w:space="0" w:color="6BB4C1" w:themeColor="accent3" w:themeTint="BF"/>
        <w:bottom w:val="single" w:sz="8" w:space="0" w:color="6BB4C1" w:themeColor="accent3" w:themeTint="BF"/>
        <w:right w:val="single" w:sz="8" w:space="0" w:color="6BB4C1" w:themeColor="accent3" w:themeTint="BF"/>
        <w:insideH w:val="single" w:sz="8" w:space="0" w:color="6BB4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4C1" w:themeColor="accent3" w:themeTint="BF"/>
          <w:left w:val="single" w:sz="8" w:space="0" w:color="6BB4C1" w:themeColor="accent3" w:themeTint="BF"/>
          <w:bottom w:val="single" w:sz="8" w:space="0" w:color="6BB4C1" w:themeColor="accent3" w:themeTint="BF"/>
          <w:right w:val="single" w:sz="8" w:space="0" w:color="6BB4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6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BF81A0" w:themeColor="accent4" w:themeTint="BF"/>
        <w:left w:val="single" w:sz="8" w:space="0" w:color="BF81A0" w:themeColor="accent4" w:themeTint="BF"/>
        <w:bottom w:val="single" w:sz="8" w:space="0" w:color="BF81A0" w:themeColor="accent4" w:themeTint="BF"/>
        <w:right w:val="single" w:sz="8" w:space="0" w:color="BF81A0" w:themeColor="accent4" w:themeTint="BF"/>
        <w:insideH w:val="single" w:sz="8" w:space="0" w:color="BF81A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1A0" w:themeColor="accent4" w:themeTint="BF"/>
          <w:left w:val="single" w:sz="8" w:space="0" w:color="BF81A0" w:themeColor="accent4" w:themeTint="BF"/>
          <w:bottom w:val="single" w:sz="8" w:space="0" w:color="BF81A0" w:themeColor="accent4" w:themeTint="BF"/>
          <w:right w:val="single" w:sz="8" w:space="0" w:color="BF81A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E78C71" w:themeColor="accent5" w:themeTint="BF"/>
        <w:left w:val="single" w:sz="8" w:space="0" w:color="E78C71" w:themeColor="accent5" w:themeTint="BF"/>
        <w:bottom w:val="single" w:sz="8" w:space="0" w:color="E78C71" w:themeColor="accent5" w:themeTint="BF"/>
        <w:right w:val="single" w:sz="8" w:space="0" w:color="E78C71" w:themeColor="accent5" w:themeTint="BF"/>
        <w:insideH w:val="single" w:sz="8" w:space="0" w:color="E78C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C71" w:themeColor="accent5" w:themeTint="BF"/>
          <w:left w:val="single" w:sz="8" w:space="0" w:color="E78C71" w:themeColor="accent5" w:themeTint="BF"/>
          <w:bottom w:val="single" w:sz="8" w:space="0" w:color="E78C71" w:themeColor="accent5" w:themeTint="BF"/>
          <w:right w:val="single" w:sz="8" w:space="0" w:color="E78C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3476D"/>
    <w:tblPr>
      <w:tblStyleRowBandSize w:val="1"/>
      <w:tblStyleColBandSize w:val="1"/>
      <w:tblBorders>
        <w:top w:val="single" w:sz="8" w:space="0" w:color="FADE75" w:themeColor="accent6" w:themeTint="BF"/>
        <w:left w:val="single" w:sz="8" w:space="0" w:color="FADE75" w:themeColor="accent6" w:themeTint="BF"/>
        <w:bottom w:val="single" w:sz="8" w:space="0" w:color="FADE75" w:themeColor="accent6" w:themeTint="BF"/>
        <w:right w:val="single" w:sz="8" w:space="0" w:color="FADE75" w:themeColor="accent6" w:themeTint="BF"/>
        <w:insideH w:val="single" w:sz="8" w:space="0" w:color="FADE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75" w:themeColor="accent6" w:themeTint="BF"/>
          <w:left w:val="single" w:sz="8" w:space="0" w:color="FADE75" w:themeColor="accent6" w:themeTint="BF"/>
          <w:bottom w:val="single" w:sz="8" w:space="0" w:color="FADE75" w:themeColor="accent6" w:themeTint="BF"/>
          <w:right w:val="single" w:sz="8" w:space="0" w:color="FADE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E2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E2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95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95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588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588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67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67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347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0">
    <w:name w:val="Mention"/>
    <w:basedOn w:val="a3"/>
    <w:uiPriority w:val="99"/>
    <w:semiHidden/>
    <w:unhideWhenUsed/>
    <w:rsid w:val="0033476D"/>
    <w:rPr>
      <w:rFonts w:ascii="Meiryo UI" w:eastAsia="Meiryo UI" w:hAnsi="Meiryo UI" w:cs="Meiryo UI"/>
      <w:color w:val="2B579A"/>
      <w:shd w:val="clear" w:color="auto" w:fill="E1DFDD"/>
    </w:rPr>
  </w:style>
  <w:style w:type="paragraph" w:styleId="afffff1">
    <w:name w:val="Message Header"/>
    <w:basedOn w:val="a2"/>
    <w:link w:val="afffff2"/>
    <w:uiPriority w:val="99"/>
    <w:semiHidden/>
    <w:unhideWhenUsed/>
    <w:rsid w:val="00334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sz w:val="24"/>
      <w:szCs w:val="24"/>
    </w:rPr>
  </w:style>
  <w:style w:type="character" w:customStyle="1" w:styleId="afffff2">
    <w:name w:val="メッセージ見出し (文字)"/>
    <w:basedOn w:val="a3"/>
    <w:link w:val="afffff1"/>
    <w:uiPriority w:val="99"/>
    <w:semiHidden/>
    <w:rsid w:val="0033476D"/>
    <w:rPr>
      <w:rFonts w:ascii="Meiryo UI" w:eastAsia="Meiryo UI" w:hAnsi="Meiryo UI" w:cs="Meiryo UI"/>
      <w:color w:val="231F20"/>
      <w:sz w:val="24"/>
      <w:szCs w:val="24"/>
      <w:shd w:val="pct20" w:color="auto" w:fill="auto"/>
      <w:lang w:bidi="en-US"/>
    </w:rPr>
  </w:style>
  <w:style w:type="paragraph" w:styleId="afffff3">
    <w:name w:val="No Spacing"/>
    <w:uiPriority w:val="1"/>
    <w:semiHidden/>
    <w:qFormat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Web">
    <w:name w:val="Normal (Web)"/>
    <w:basedOn w:val="a2"/>
    <w:uiPriority w:val="99"/>
    <w:semiHidden/>
    <w:unhideWhenUsed/>
    <w:rsid w:val="0033476D"/>
    <w:pPr>
      <w:spacing w:line="312" w:lineRule="auto"/>
    </w:pPr>
    <w:rPr>
      <w:sz w:val="24"/>
      <w:szCs w:val="24"/>
    </w:rPr>
  </w:style>
  <w:style w:type="paragraph" w:styleId="afffff4">
    <w:name w:val="Normal Indent"/>
    <w:basedOn w:val="a2"/>
    <w:uiPriority w:val="99"/>
    <w:semiHidden/>
    <w:unhideWhenUsed/>
    <w:rsid w:val="0033476D"/>
    <w:pPr>
      <w:spacing w:line="312" w:lineRule="auto"/>
      <w:ind w:left="720"/>
    </w:p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33476D"/>
    <w:pPr>
      <w:spacing w:before="0" w:after="0"/>
    </w:pPr>
  </w:style>
  <w:style w:type="character" w:customStyle="1" w:styleId="afffff6">
    <w:name w:val="記 (文字)"/>
    <w:basedOn w:val="a3"/>
    <w:link w:val="afffff5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7">
    <w:name w:val="page number"/>
    <w:basedOn w:val="a3"/>
    <w:uiPriority w:val="99"/>
    <w:semiHidden/>
    <w:unhideWhenUsed/>
    <w:rsid w:val="0033476D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3347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347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347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347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347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8">
    <w:name w:val="Plain Text"/>
    <w:basedOn w:val="a2"/>
    <w:link w:val="afffff9"/>
    <w:uiPriority w:val="99"/>
    <w:semiHidden/>
    <w:unhideWhenUsed/>
    <w:rsid w:val="0033476D"/>
    <w:pPr>
      <w:spacing w:before="0" w:after="0"/>
    </w:pPr>
    <w:rPr>
      <w:sz w:val="21"/>
      <w:szCs w:val="21"/>
    </w:rPr>
  </w:style>
  <w:style w:type="character" w:customStyle="1" w:styleId="afffff9">
    <w:name w:val="書式なし (文字)"/>
    <w:basedOn w:val="a3"/>
    <w:link w:val="afffff8"/>
    <w:uiPriority w:val="99"/>
    <w:semiHidden/>
    <w:rsid w:val="0033476D"/>
    <w:rPr>
      <w:rFonts w:ascii="Meiryo UI" w:eastAsia="Meiryo UI" w:hAnsi="Meiryo UI" w:cs="Meiryo UI"/>
      <w:color w:val="231F20"/>
      <w:sz w:val="21"/>
      <w:szCs w:val="21"/>
      <w:lang w:bidi="en-US"/>
    </w:rPr>
  </w:style>
  <w:style w:type="paragraph" w:styleId="afffffa">
    <w:name w:val="Quote"/>
    <w:basedOn w:val="a2"/>
    <w:next w:val="a2"/>
    <w:link w:val="afffffb"/>
    <w:uiPriority w:val="29"/>
    <w:semiHidden/>
    <w:qFormat/>
    <w:rsid w:val="0033476D"/>
    <w:pPr>
      <w:spacing w:before="200" w:after="160" w:line="312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b">
    <w:name w:val="引用文 (文字)"/>
    <w:basedOn w:val="a3"/>
    <w:link w:val="afffffa"/>
    <w:uiPriority w:val="29"/>
    <w:semiHidden/>
    <w:rsid w:val="0033476D"/>
    <w:rPr>
      <w:rFonts w:ascii="Meiryo UI" w:eastAsia="Meiryo UI" w:hAnsi="Meiryo UI" w:cs="Meiryo UI"/>
      <w:i/>
      <w:iCs/>
      <w:color w:val="404040" w:themeColor="text1" w:themeTint="BF"/>
      <w:sz w:val="18"/>
      <w:szCs w:val="16"/>
      <w:lang w:bidi="en-US"/>
    </w:rPr>
  </w:style>
  <w:style w:type="paragraph" w:styleId="afffffc">
    <w:name w:val="Salutation"/>
    <w:basedOn w:val="a2"/>
    <w:next w:val="a2"/>
    <w:link w:val="afffffd"/>
    <w:uiPriority w:val="99"/>
    <w:semiHidden/>
    <w:unhideWhenUsed/>
    <w:rsid w:val="0033476D"/>
    <w:pPr>
      <w:spacing w:line="312" w:lineRule="auto"/>
    </w:pPr>
  </w:style>
  <w:style w:type="character" w:customStyle="1" w:styleId="afffffd">
    <w:name w:val="挨拶文 (文字)"/>
    <w:basedOn w:val="a3"/>
    <w:link w:val="afffffc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paragraph" w:styleId="afffffe">
    <w:name w:val="Signature"/>
    <w:basedOn w:val="a2"/>
    <w:link w:val="affffff"/>
    <w:uiPriority w:val="99"/>
    <w:semiHidden/>
    <w:rsid w:val="0033476D"/>
    <w:pPr>
      <w:spacing w:before="0" w:after="0"/>
      <w:ind w:left="4252"/>
    </w:pPr>
  </w:style>
  <w:style w:type="character" w:customStyle="1" w:styleId="affffff">
    <w:name w:val="署名 (文字)"/>
    <w:basedOn w:val="a3"/>
    <w:link w:val="afffffe"/>
    <w:uiPriority w:val="99"/>
    <w:semiHidden/>
    <w:rsid w:val="0033476D"/>
    <w:rPr>
      <w:rFonts w:ascii="Meiryo UI" w:eastAsia="Meiryo UI" w:hAnsi="Meiryo UI" w:cs="Meiryo UI"/>
      <w:color w:val="231F20"/>
      <w:sz w:val="18"/>
      <w:szCs w:val="16"/>
      <w:lang w:bidi="en-US"/>
    </w:rPr>
  </w:style>
  <w:style w:type="character" w:styleId="affffff0">
    <w:name w:val="Smart Hyperlink"/>
    <w:basedOn w:val="a3"/>
    <w:uiPriority w:val="99"/>
    <w:semiHidden/>
    <w:unhideWhenUsed/>
    <w:rsid w:val="0033476D"/>
    <w:rPr>
      <w:rFonts w:ascii="Meiryo UI" w:eastAsia="Meiryo UI" w:hAnsi="Meiryo UI" w:cs="Meiryo UI"/>
      <w:u w:val="dotted"/>
    </w:rPr>
  </w:style>
  <w:style w:type="character" w:styleId="affffff1">
    <w:name w:val="Smart Link"/>
    <w:basedOn w:val="a3"/>
    <w:uiPriority w:val="99"/>
    <w:semiHidden/>
    <w:unhideWhenUsed/>
    <w:rsid w:val="0033476D"/>
    <w:rPr>
      <w:rFonts w:ascii="Meiryo UI" w:eastAsia="Meiryo UI" w:hAnsi="Meiryo UI" w:cs="Meiryo UI"/>
      <w:color w:val="0000FF"/>
      <w:u w:val="single"/>
      <w:shd w:val="clear" w:color="auto" w:fill="F3F2F1"/>
    </w:rPr>
  </w:style>
  <w:style w:type="character" w:styleId="affffff2">
    <w:name w:val="Strong"/>
    <w:basedOn w:val="a3"/>
    <w:uiPriority w:val="22"/>
    <w:semiHidden/>
    <w:qFormat/>
    <w:rsid w:val="0033476D"/>
    <w:rPr>
      <w:rFonts w:ascii="Meiryo UI" w:eastAsia="Meiryo UI" w:hAnsi="Meiryo UI" w:cs="Meiryo UI"/>
      <w:b/>
      <w:bCs/>
    </w:rPr>
  </w:style>
  <w:style w:type="character" w:styleId="affffff3">
    <w:name w:val="Subtle Emphasis"/>
    <w:basedOn w:val="a3"/>
    <w:uiPriority w:val="19"/>
    <w:semiHidden/>
    <w:qFormat/>
    <w:rsid w:val="0033476D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f4">
    <w:name w:val="Subtle Reference"/>
    <w:basedOn w:val="a3"/>
    <w:uiPriority w:val="31"/>
    <w:semiHidden/>
    <w:qFormat/>
    <w:rsid w:val="0033476D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3476D"/>
    <w:pPr>
      <w:spacing w:before="120" w:after="24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3476D"/>
    <w:pPr>
      <w:spacing w:before="120" w:after="240" w:line="31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3476D"/>
    <w:pPr>
      <w:spacing w:before="120" w:after="24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3476D"/>
    <w:pPr>
      <w:spacing w:before="120" w:after="240" w:line="31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5">
    <w:name w:val="Table Contemporary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Elegant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3476D"/>
    <w:pPr>
      <w:spacing w:before="120" w:after="240" w:line="31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Grid Table Light"/>
    <w:basedOn w:val="a4"/>
    <w:uiPriority w:val="40"/>
    <w:rsid w:val="003347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8">
    <w:name w:val="table of authorities"/>
    <w:basedOn w:val="a2"/>
    <w:next w:val="a2"/>
    <w:uiPriority w:val="99"/>
    <w:semiHidden/>
    <w:unhideWhenUsed/>
    <w:rsid w:val="0033476D"/>
    <w:pPr>
      <w:spacing w:after="0" w:line="312" w:lineRule="auto"/>
      <w:ind w:left="180" w:hanging="180"/>
    </w:pPr>
  </w:style>
  <w:style w:type="paragraph" w:styleId="affffff9">
    <w:name w:val="table of figures"/>
    <w:basedOn w:val="a2"/>
    <w:next w:val="a2"/>
    <w:uiPriority w:val="99"/>
    <w:semiHidden/>
    <w:unhideWhenUsed/>
    <w:rsid w:val="0033476D"/>
    <w:pPr>
      <w:spacing w:after="0" w:line="312" w:lineRule="auto"/>
    </w:pPr>
  </w:style>
  <w:style w:type="table" w:styleId="affffffa">
    <w:name w:val="Table Professional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3476D"/>
    <w:pPr>
      <w:spacing w:before="120" w:after="24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3476D"/>
    <w:pPr>
      <w:spacing w:before="120" w:after="240" w:line="31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4"/>
    <w:uiPriority w:val="99"/>
    <w:semiHidden/>
    <w:unhideWhenUsed/>
    <w:rsid w:val="0033476D"/>
    <w:pPr>
      <w:spacing w:before="120" w:after="24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3476D"/>
    <w:pPr>
      <w:spacing w:before="120" w:after="240" w:line="31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c">
    <w:name w:val="toa heading"/>
    <w:basedOn w:val="a2"/>
    <w:next w:val="a2"/>
    <w:uiPriority w:val="99"/>
    <w:semiHidden/>
    <w:unhideWhenUsed/>
    <w:rsid w:val="0033476D"/>
    <w:pPr>
      <w:spacing w:line="312" w:lineRule="auto"/>
    </w:pPr>
    <w:rPr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3476D"/>
    <w:pPr>
      <w:spacing w:after="100" w:line="312" w:lineRule="auto"/>
    </w:pPr>
  </w:style>
  <w:style w:type="paragraph" w:styleId="2ff1">
    <w:name w:val="toc 2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80"/>
    </w:pPr>
  </w:style>
  <w:style w:type="paragraph" w:styleId="3fa">
    <w:name w:val="toc 3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360"/>
    </w:pPr>
  </w:style>
  <w:style w:type="paragraph" w:styleId="4f4">
    <w:name w:val="toc 4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540"/>
    </w:pPr>
  </w:style>
  <w:style w:type="paragraph" w:styleId="5f3">
    <w:name w:val="toc 5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720"/>
    </w:pPr>
  </w:style>
  <w:style w:type="paragraph" w:styleId="6d">
    <w:name w:val="toc 6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900"/>
    </w:pPr>
  </w:style>
  <w:style w:type="paragraph" w:styleId="7d">
    <w:name w:val="toc 7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080"/>
    </w:pPr>
  </w:style>
  <w:style w:type="paragraph" w:styleId="8b">
    <w:name w:val="toc 8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260"/>
    </w:pPr>
  </w:style>
  <w:style w:type="paragraph" w:styleId="99">
    <w:name w:val="toc 9"/>
    <w:basedOn w:val="a2"/>
    <w:next w:val="a2"/>
    <w:autoRedefine/>
    <w:uiPriority w:val="39"/>
    <w:semiHidden/>
    <w:unhideWhenUsed/>
    <w:rsid w:val="0033476D"/>
    <w:pPr>
      <w:spacing w:after="100" w:line="312" w:lineRule="auto"/>
      <w:ind w:left="1440"/>
    </w:pPr>
  </w:style>
  <w:style w:type="paragraph" w:styleId="affffffd">
    <w:name w:val="TOC Heading"/>
    <w:basedOn w:val="1"/>
    <w:next w:val="a2"/>
    <w:uiPriority w:val="39"/>
    <w:semiHidden/>
    <w:unhideWhenUsed/>
    <w:qFormat/>
    <w:rsid w:val="0033476D"/>
    <w:pPr>
      <w:keepNext/>
      <w:keepLines/>
      <w:spacing w:after="0" w:line="312" w:lineRule="auto"/>
      <w:outlineLvl w:val="9"/>
    </w:pPr>
    <w:rPr>
      <w:b w:val="0"/>
      <w:bCs w:val="0"/>
      <w:color w:val="64B1B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fu\AppData\Roaming\Microsoft\Templates\&#24190;&#20309;&#23398;&#30340;&#12394;&#12459;&#12496;&#12540;%20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900AFEF-CBA7-45A4-92C4-85B2F0A68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幾何学的なカバー レター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2023-07-22T03:27:00Z</dcterms:created>
  <dcterms:modified xsi:type="dcterms:W3CDTF">2023-07-22T04:15:00Z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